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881" w:rsidRPr="00BA7204" w:rsidRDefault="001A6881" w:rsidP="006B1E1A">
      <w:pPr>
        <w:suppressAutoHyphens w:val="0"/>
        <w:spacing w:after="200" w:line="276" w:lineRule="auto"/>
        <w:jc w:val="right"/>
        <w:rPr>
          <w:rFonts w:ascii="Arial Narrow" w:eastAsiaTheme="minorEastAsia" w:hAnsi="Arial Narrow" w:cs="Arial"/>
          <w:b/>
          <w:lang w:eastAsia="pl-PL"/>
        </w:rPr>
      </w:pPr>
      <w:r w:rsidRPr="00BA7204">
        <w:rPr>
          <w:rFonts w:ascii="Arial Narrow" w:eastAsiaTheme="minorEastAsia" w:hAnsi="Arial Narrow" w:cs="Arial"/>
          <w:b/>
          <w:lang w:eastAsia="pl-PL"/>
        </w:rPr>
        <w:t>Załącznik nr</w:t>
      </w:r>
      <w:r w:rsidR="00D368B4" w:rsidRPr="00BA7204">
        <w:rPr>
          <w:rFonts w:ascii="Arial Narrow" w:eastAsiaTheme="minorEastAsia" w:hAnsi="Arial Narrow" w:cs="Arial"/>
          <w:b/>
          <w:lang w:eastAsia="pl-PL"/>
        </w:rPr>
        <w:t xml:space="preserve"> </w:t>
      </w:r>
      <w:r w:rsidR="00936236" w:rsidRPr="00BA7204">
        <w:rPr>
          <w:rFonts w:ascii="Arial Narrow" w:eastAsiaTheme="minorEastAsia" w:hAnsi="Arial Narrow" w:cs="Arial"/>
          <w:b/>
          <w:lang w:eastAsia="pl-PL"/>
        </w:rPr>
        <w:t>1</w:t>
      </w:r>
      <w:r w:rsidR="001D3B84">
        <w:rPr>
          <w:rFonts w:ascii="Arial Narrow" w:eastAsiaTheme="minorEastAsia" w:hAnsi="Arial Narrow" w:cs="Arial"/>
          <w:b/>
          <w:lang w:eastAsia="pl-PL"/>
        </w:rPr>
        <w:t xml:space="preserve"> do Zapytania </w:t>
      </w:r>
      <w:r w:rsidR="001D3B84" w:rsidRPr="00A67C34">
        <w:rPr>
          <w:rFonts w:ascii="Arial Narrow" w:eastAsiaTheme="minorEastAsia" w:hAnsi="Arial Narrow" w:cs="Arial"/>
          <w:b/>
          <w:lang w:eastAsia="pl-PL"/>
        </w:rPr>
        <w:t xml:space="preserve">Ofertowego nr </w:t>
      </w:r>
      <w:r w:rsidR="004D790C" w:rsidRPr="00A67C34">
        <w:rPr>
          <w:rFonts w:ascii="Arial Narrow" w:eastAsiaTheme="minorEastAsia" w:hAnsi="Arial Narrow" w:cs="Arial"/>
          <w:b/>
          <w:lang w:eastAsia="pl-PL"/>
        </w:rPr>
        <w:t>2</w:t>
      </w:r>
      <w:r w:rsidR="003C6E3B" w:rsidRPr="00A67C34">
        <w:rPr>
          <w:rFonts w:ascii="Arial Narrow" w:eastAsiaTheme="minorEastAsia" w:hAnsi="Arial Narrow" w:cs="Arial"/>
          <w:b/>
          <w:lang w:eastAsia="pl-PL"/>
        </w:rPr>
        <w:t>/</w:t>
      </w:r>
      <w:r w:rsidR="00167628" w:rsidRPr="00A67C34">
        <w:rPr>
          <w:rFonts w:ascii="Arial Narrow" w:eastAsiaTheme="minorEastAsia" w:hAnsi="Arial Narrow" w:cs="Arial"/>
          <w:b/>
          <w:lang w:eastAsia="pl-PL"/>
        </w:rPr>
        <w:t>POIR</w:t>
      </w:r>
      <w:r w:rsidR="003C6E3B" w:rsidRPr="00A67C34">
        <w:rPr>
          <w:rFonts w:ascii="Arial Narrow" w:eastAsiaTheme="minorEastAsia" w:hAnsi="Arial Narrow" w:cs="Arial"/>
          <w:b/>
          <w:lang w:eastAsia="pl-PL"/>
        </w:rPr>
        <w:t>/2017</w:t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b/>
          <w:szCs w:val="24"/>
        </w:rPr>
      </w:pPr>
      <w:r w:rsidRPr="00BA7204">
        <w:rPr>
          <w:rFonts w:ascii="Arial Narrow" w:hAnsi="Arial Narrow" w:cs="Arial"/>
          <w:b/>
          <w:sz w:val="16"/>
        </w:rPr>
        <w:tab/>
      </w:r>
    </w:p>
    <w:p w:rsidR="00C4615C" w:rsidRPr="00BA7204" w:rsidRDefault="00C4615C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</w:p>
    <w:p w:rsidR="00C4615C" w:rsidRPr="00BA7204" w:rsidRDefault="00C4615C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</w:p>
    <w:p w:rsidR="001A6881" w:rsidRPr="00BA7204" w:rsidRDefault="008004C7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  <w:u w:val="single"/>
        </w:rPr>
      </w:pPr>
      <w:r w:rsidRPr="00BA7204">
        <w:rPr>
          <w:rFonts w:ascii="Arial Narrow" w:hAnsi="Arial Narrow" w:cs="Arial"/>
          <w:szCs w:val="24"/>
          <w:u w:val="single"/>
        </w:rPr>
        <w:t>DANE OFERENTA:</w:t>
      </w:r>
    </w:p>
    <w:p w:rsidR="001A6881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Nazwa: ………………………………………………...</w:t>
      </w:r>
    </w:p>
    <w:p w:rsidR="001A6881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Adres: ………………………………………………….</w:t>
      </w:r>
    </w:p>
    <w:p w:rsidR="001A6881" w:rsidRPr="00BA7204" w:rsidRDefault="001A6881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 xml:space="preserve">NIP: </w:t>
      </w:r>
      <w:r w:rsidR="00D40DDB" w:rsidRPr="00BA7204">
        <w:rPr>
          <w:rFonts w:ascii="Arial Narrow" w:hAnsi="Arial Narrow" w:cs="Arial"/>
          <w:szCs w:val="24"/>
        </w:rPr>
        <w:t>…………………………………………………….</w:t>
      </w:r>
    </w:p>
    <w:p w:rsidR="001A6881" w:rsidRPr="00BA7204" w:rsidRDefault="001A6881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 xml:space="preserve">REGON: </w:t>
      </w:r>
      <w:r w:rsidR="00D40DDB" w:rsidRPr="00BA7204">
        <w:rPr>
          <w:rFonts w:ascii="Arial Narrow" w:hAnsi="Arial Narrow" w:cs="Arial"/>
          <w:szCs w:val="24"/>
        </w:rPr>
        <w:t xml:space="preserve"> ………………………………………………</w:t>
      </w:r>
    </w:p>
    <w:p w:rsidR="00D40DDB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Tel.: …………………………………………………….</w:t>
      </w:r>
    </w:p>
    <w:p w:rsidR="00D40DDB" w:rsidRPr="00BA7204" w:rsidRDefault="00D40DDB" w:rsidP="00377502">
      <w:pPr>
        <w:tabs>
          <w:tab w:val="left" w:pos="5103"/>
        </w:tabs>
        <w:spacing w:line="276" w:lineRule="auto"/>
        <w:rPr>
          <w:rFonts w:ascii="Arial Narrow" w:hAnsi="Arial Narrow" w:cs="Arial"/>
          <w:szCs w:val="24"/>
        </w:rPr>
      </w:pPr>
      <w:r w:rsidRPr="00BA7204">
        <w:rPr>
          <w:rFonts w:ascii="Arial Narrow" w:hAnsi="Arial Narrow" w:cs="Arial"/>
          <w:szCs w:val="24"/>
        </w:rPr>
        <w:t>Osoba do kontaktu: ………………………………….</w:t>
      </w:r>
      <w:r w:rsidR="0099344C" w:rsidRPr="00BA7204">
        <w:rPr>
          <w:rFonts w:ascii="Arial Narrow" w:hAnsi="Arial Narrow" w:cs="Arial"/>
          <w:szCs w:val="24"/>
        </w:rPr>
        <w:t>.</w:t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i/>
          <w:sz w:val="12"/>
          <w:szCs w:val="16"/>
        </w:rPr>
      </w:pPr>
      <w:r w:rsidRPr="00BA7204">
        <w:rPr>
          <w:rFonts w:ascii="Arial Narrow" w:hAnsi="Arial Narrow" w:cs="Arial"/>
          <w:sz w:val="12"/>
          <w:szCs w:val="16"/>
        </w:rPr>
        <w:tab/>
      </w:r>
    </w:p>
    <w:p w:rsidR="001A6881" w:rsidRPr="00BA7204" w:rsidRDefault="001A6881" w:rsidP="00AF6C1C">
      <w:pPr>
        <w:tabs>
          <w:tab w:val="left" w:pos="5103"/>
        </w:tabs>
        <w:spacing w:line="276" w:lineRule="auto"/>
        <w:jc w:val="center"/>
        <w:rPr>
          <w:rFonts w:ascii="Arial Narrow" w:hAnsi="Arial Narrow" w:cs="Arial"/>
          <w:i/>
          <w:sz w:val="12"/>
          <w:szCs w:val="16"/>
        </w:rPr>
      </w:pPr>
    </w:p>
    <w:p w:rsidR="001A6881" w:rsidRPr="00BA7204" w:rsidRDefault="001A6881" w:rsidP="00AF6C1C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 Narrow" w:hAnsi="Arial Narrow" w:cs="Arial"/>
          <w:sz w:val="16"/>
          <w:szCs w:val="20"/>
        </w:rPr>
      </w:pPr>
      <w:r w:rsidRPr="00BA7204">
        <w:rPr>
          <w:rFonts w:ascii="Arial Narrow" w:hAnsi="Arial Narrow" w:cs="Arial"/>
          <w:b/>
          <w:bCs/>
          <w:szCs w:val="28"/>
        </w:rPr>
        <w:t xml:space="preserve">Formularz oferty </w:t>
      </w:r>
    </w:p>
    <w:p w:rsidR="001A6881" w:rsidRPr="00BA7204" w:rsidRDefault="001A6881" w:rsidP="00AF6C1C">
      <w:pPr>
        <w:pStyle w:val="Bezodstpw"/>
        <w:spacing w:line="276" w:lineRule="auto"/>
        <w:jc w:val="both"/>
        <w:rPr>
          <w:rFonts w:ascii="Arial Narrow" w:hAnsi="Arial Narrow" w:cs="Arial"/>
          <w:sz w:val="16"/>
          <w:szCs w:val="20"/>
        </w:rPr>
      </w:pPr>
    </w:p>
    <w:p w:rsidR="00AD1C1C" w:rsidRPr="0021498F" w:rsidRDefault="001A6881" w:rsidP="0021498F">
      <w:pPr>
        <w:spacing w:before="100" w:after="100" w:line="276" w:lineRule="auto"/>
        <w:jc w:val="both"/>
        <w:rPr>
          <w:rFonts w:ascii="Arial Narrow" w:eastAsia="Calibri" w:hAnsi="Arial Narrow" w:cs="Arial"/>
          <w:szCs w:val="24"/>
        </w:rPr>
      </w:pPr>
      <w:r w:rsidRPr="0021498F">
        <w:rPr>
          <w:rFonts w:ascii="Arial Narrow" w:eastAsia="Calibri" w:hAnsi="Arial Narrow" w:cs="Arial"/>
          <w:szCs w:val="24"/>
        </w:rPr>
        <w:t>Naw</w:t>
      </w:r>
      <w:r w:rsidR="00463A37" w:rsidRPr="0021498F">
        <w:rPr>
          <w:rFonts w:ascii="Arial Narrow" w:eastAsia="Calibri" w:hAnsi="Arial Narrow" w:cs="Arial"/>
          <w:szCs w:val="24"/>
        </w:rPr>
        <w:t>iązując do zapytania ofertowego</w:t>
      </w:r>
      <w:r w:rsidR="00377502" w:rsidRPr="0021498F">
        <w:rPr>
          <w:rFonts w:ascii="Arial Narrow" w:eastAsia="Calibri" w:hAnsi="Arial Narrow" w:cs="Arial"/>
          <w:szCs w:val="24"/>
        </w:rPr>
        <w:t xml:space="preserve"> </w:t>
      </w:r>
      <w:r w:rsidR="008A7D70" w:rsidRPr="0021498F">
        <w:rPr>
          <w:rFonts w:ascii="Arial Narrow" w:eastAsia="Calibri" w:hAnsi="Arial Narrow" w:cs="Arial"/>
          <w:szCs w:val="24"/>
        </w:rPr>
        <w:t xml:space="preserve">na </w:t>
      </w:r>
      <w:r w:rsidR="004D790C">
        <w:rPr>
          <w:rFonts w:ascii="Arial Narrow" w:eastAsia="Calibri" w:hAnsi="Arial Narrow" w:cs="Arial"/>
          <w:szCs w:val="24"/>
        </w:rPr>
        <w:t xml:space="preserve">dostawę </w:t>
      </w:r>
      <w:proofErr w:type="spellStart"/>
      <w:r w:rsidR="004D790C">
        <w:rPr>
          <w:rFonts w:ascii="Arial Narrow" w:eastAsia="Calibri" w:hAnsi="Arial Narrow" w:cs="Arial"/>
          <w:szCs w:val="24"/>
        </w:rPr>
        <w:t>kielicharki</w:t>
      </w:r>
      <w:proofErr w:type="spellEnd"/>
      <w:r w:rsidR="004D790C">
        <w:rPr>
          <w:rFonts w:ascii="Arial Narrow" w:eastAsia="Calibri" w:hAnsi="Arial Narrow" w:cs="Arial"/>
          <w:szCs w:val="24"/>
        </w:rPr>
        <w:t xml:space="preserve"> do rur od ø 32 do ø 160</w:t>
      </w:r>
      <w:r w:rsidR="00D83815" w:rsidRPr="00D83815">
        <w:rPr>
          <w:rFonts w:ascii="Arial Narrow" w:eastAsia="Calibri" w:hAnsi="Arial Narrow" w:cs="Arial"/>
          <w:szCs w:val="24"/>
        </w:rPr>
        <w:t xml:space="preserve"> </w:t>
      </w:r>
      <w:r w:rsidR="00D83815">
        <w:rPr>
          <w:rFonts w:ascii="Arial Narrow" w:eastAsia="Calibri" w:hAnsi="Arial Narrow" w:cs="Arial"/>
          <w:szCs w:val="24"/>
        </w:rPr>
        <w:t>w</w:t>
      </w:r>
      <w:r w:rsidR="00DD6ACE" w:rsidRPr="0021498F">
        <w:rPr>
          <w:rFonts w:ascii="Arial Narrow" w:eastAsia="Calibri" w:hAnsi="Arial Narrow" w:cs="Arial"/>
          <w:szCs w:val="24"/>
        </w:rPr>
        <w:t xml:space="preserve"> ramach</w:t>
      </w:r>
      <w:r w:rsidR="006E0983" w:rsidRPr="0021498F">
        <w:rPr>
          <w:rFonts w:ascii="Arial Narrow" w:eastAsia="Calibri" w:hAnsi="Arial Narrow" w:cs="Arial"/>
          <w:szCs w:val="24"/>
        </w:rPr>
        <w:t xml:space="preserve"> projektu pn.</w:t>
      </w:r>
      <w:r w:rsidR="0021498F" w:rsidRPr="0021498F">
        <w:rPr>
          <w:rFonts w:ascii="Arial Narrow" w:eastAsia="Calibri" w:hAnsi="Arial Narrow" w:cs="Arial"/>
          <w:szCs w:val="24"/>
        </w:rPr>
        <w:t xml:space="preserve"> „Zastosowanie </w:t>
      </w:r>
      <w:proofErr w:type="spellStart"/>
      <w:r w:rsidR="0021498F" w:rsidRPr="0021498F">
        <w:rPr>
          <w:rFonts w:ascii="Arial Narrow" w:eastAsia="Calibri" w:hAnsi="Arial Narrow" w:cs="Arial"/>
          <w:szCs w:val="24"/>
        </w:rPr>
        <w:t>nanopowłok</w:t>
      </w:r>
      <w:proofErr w:type="spellEnd"/>
      <w:r w:rsidR="0021498F" w:rsidRPr="0021498F">
        <w:rPr>
          <w:rFonts w:ascii="Arial Narrow" w:eastAsia="Calibri" w:hAnsi="Arial Narrow" w:cs="Arial"/>
          <w:szCs w:val="24"/>
        </w:rPr>
        <w:t xml:space="preserve"> z </w:t>
      </w:r>
      <w:proofErr w:type="spellStart"/>
      <w:r w:rsidR="0021498F" w:rsidRPr="0021498F">
        <w:rPr>
          <w:rFonts w:ascii="Arial Narrow" w:eastAsia="Calibri" w:hAnsi="Arial Narrow" w:cs="Arial"/>
          <w:szCs w:val="24"/>
        </w:rPr>
        <w:t>polisiloksanów</w:t>
      </w:r>
      <w:proofErr w:type="spellEnd"/>
      <w:r w:rsidR="0021498F" w:rsidRPr="0021498F">
        <w:rPr>
          <w:rFonts w:ascii="Arial Narrow" w:eastAsia="Calibri" w:hAnsi="Arial Narrow" w:cs="Arial"/>
          <w:szCs w:val="24"/>
        </w:rPr>
        <w:t xml:space="preserve"> organicznych w innowacyjnych głowicach formujących form wtryskowych wykorzystywanych w procesach technologicznych firmy KARMAT” </w:t>
      </w:r>
      <w:r w:rsidR="00DD6ACE" w:rsidRPr="0021498F">
        <w:rPr>
          <w:rFonts w:ascii="Arial Narrow" w:eastAsia="Calibri" w:hAnsi="Arial Narrow" w:cs="Arial"/>
          <w:szCs w:val="24"/>
        </w:rPr>
        <w:t xml:space="preserve">w przedsiębiorstwie </w:t>
      </w:r>
      <w:r w:rsidR="0021498F" w:rsidRPr="0021498F">
        <w:rPr>
          <w:rFonts w:ascii="Arial Narrow" w:eastAsia="Calibri" w:hAnsi="Arial Narrow" w:cs="Arial"/>
          <w:szCs w:val="24"/>
        </w:rPr>
        <w:t xml:space="preserve">Zakłady Produkcyjne Systemów Sanitarnych "KARMAT" Grzegorz Bąk </w:t>
      </w:r>
      <w:r w:rsidR="00377502" w:rsidRPr="0021498F">
        <w:rPr>
          <w:rFonts w:ascii="Arial Narrow" w:eastAsia="Calibri" w:hAnsi="Arial Narrow" w:cs="Arial"/>
          <w:szCs w:val="24"/>
        </w:rPr>
        <w:t xml:space="preserve">realizowanego w ramach </w:t>
      </w:r>
      <w:r w:rsidR="00DD6ACE" w:rsidRPr="0021498F">
        <w:rPr>
          <w:rFonts w:ascii="Arial Narrow" w:eastAsia="Calibri" w:hAnsi="Arial Narrow" w:cs="Arial"/>
          <w:szCs w:val="24"/>
        </w:rPr>
        <w:t>Programu Op</w:t>
      </w:r>
      <w:r w:rsidR="00D1713E" w:rsidRPr="0021498F">
        <w:rPr>
          <w:rFonts w:ascii="Arial Narrow" w:eastAsia="Calibri" w:hAnsi="Arial Narrow" w:cs="Arial"/>
          <w:szCs w:val="24"/>
        </w:rPr>
        <w:t>eracyjnego Inteligentny Rozwój,</w:t>
      </w:r>
      <w:r w:rsidR="00DD6ACE" w:rsidRPr="0021498F">
        <w:rPr>
          <w:rFonts w:ascii="Arial Narrow" w:eastAsia="Calibri" w:hAnsi="Arial Narrow" w:cs="Arial"/>
          <w:szCs w:val="24"/>
        </w:rPr>
        <w:t xml:space="preserve"> Podd</w:t>
      </w:r>
      <w:r w:rsidR="00D1713E" w:rsidRPr="0021498F">
        <w:rPr>
          <w:rFonts w:ascii="Arial Narrow" w:eastAsia="Calibri" w:hAnsi="Arial Narrow" w:cs="Arial"/>
          <w:szCs w:val="24"/>
        </w:rPr>
        <w:t xml:space="preserve">ziałanie </w:t>
      </w:r>
      <w:r w:rsidR="00DD6ACE" w:rsidRPr="0021498F">
        <w:rPr>
          <w:rFonts w:ascii="Arial Narrow" w:eastAsia="Calibri" w:hAnsi="Arial Narrow" w:cs="Arial"/>
          <w:szCs w:val="24"/>
        </w:rPr>
        <w:t>3.2.2 Kredyt na innowacje</w:t>
      </w:r>
      <w:r w:rsidR="005C0409" w:rsidRPr="0021498F">
        <w:rPr>
          <w:rFonts w:ascii="Arial Narrow" w:eastAsia="Calibri" w:hAnsi="Arial Narrow" w:cs="Arial"/>
          <w:szCs w:val="24"/>
        </w:rPr>
        <w:t xml:space="preserve"> technologiczne</w:t>
      </w:r>
      <w:r w:rsidR="00377502" w:rsidRPr="0021498F">
        <w:rPr>
          <w:rFonts w:ascii="Arial Narrow" w:eastAsia="Calibri" w:hAnsi="Arial Narrow" w:cs="Arial"/>
          <w:szCs w:val="24"/>
        </w:rPr>
        <w:t>, składamy ofertę dotyczącą realizacji ww. przedmiotu zamówienia</w:t>
      </w:r>
      <w:r w:rsidR="00D40DDB" w:rsidRPr="0021498F">
        <w:rPr>
          <w:rFonts w:ascii="Arial Narrow" w:eastAsia="Calibri" w:hAnsi="Arial Narrow" w:cs="Arial"/>
          <w:szCs w:val="24"/>
        </w:rPr>
        <w:t>.</w:t>
      </w:r>
    </w:p>
    <w:p w:rsidR="00BA7204" w:rsidRPr="00447803" w:rsidRDefault="005970B3" w:rsidP="00BA7204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 w:cs="Arial"/>
        </w:rPr>
      </w:pPr>
      <w:r w:rsidRPr="0021498F">
        <w:rPr>
          <w:rFonts w:ascii="Arial Narrow" w:hAnsi="Arial Narrow" w:cs="Arial"/>
          <w:sz w:val="20"/>
          <w:szCs w:val="20"/>
        </w:rPr>
        <w:t>Oferujemy przedmiot zamówie</w:t>
      </w:r>
      <w:r w:rsidR="0056600B" w:rsidRPr="0021498F">
        <w:rPr>
          <w:rFonts w:ascii="Arial Narrow" w:hAnsi="Arial Narrow" w:cs="Arial"/>
          <w:sz w:val="20"/>
          <w:szCs w:val="20"/>
        </w:rPr>
        <w:t>nia o następujących parametrach:</w:t>
      </w:r>
    </w:p>
    <w:tbl>
      <w:tblPr>
        <w:tblpPr w:leftFromText="141" w:rightFromText="141" w:vertAnchor="text" w:tblpXSpec="center" w:tblpY="1"/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4"/>
        <w:gridCol w:w="1412"/>
        <w:gridCol w:w="6985"/>
      </w:tblGrid>
      <w:tr w:rsidR="00B82365" w:rsidRPr="00B82365" w:rsidTr="008B7A3E">
        <w:trPr>
          <w:trHeight w:val="557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2365" w:rsidRPr="00B82365" w:rsidRDefault="00B82365" w:rsidP="00B82365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t>L.</w:t>
            </w:r>
            <w:proofErr w:type="gramStart"/>
            <w:r w:rsidRPr="00B82365">
              <w:rPr>
                <w:rFonts w:ascii="Arial Narrow" w:eastAsia="SimSun" w:hAnsi="Arial Narrow" w:cstheme="minorHAnsi"/>
                <w:b/>
                <w:bCs/>
              </w:rPr>
              <w:t>p</w:t>
            </w:r>
            <w:proofErr w:type="gramEnd"/>
            <w:r w:rsidRPr="00B82365">
              <w:rPr>
                <w:rFonts w:ascii="Arial Narrow" w:eastAsia="SimSun" w:hAnsi="Arial Narrow" w:cstheme="minorHAnsi"/>
                <w:b/>
                <w:bCs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2365" w:rsidRPr="00B82365" w:rsidRDefault="004D790C" w:rsidP="00B82365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>
              <w:rPr>
                <w:rFonts w:ascii="Arial Narrow" w:eastAsia="SimSun" w:hAnsi="Arial Narrow" w:cstheme="minorHAnsi"/>
                <w:b/>
                <w:bCs/>
              </w:rPr>
              <w:t xml:space="preserve">Przedmiot </w:t>
            </w:r>
            <w:r w:rsidR="00B82365" w:rsidRPr="00B82365">
              <w:rPr>
                <w:rFonts w:ascii="Arial Narrow" w:eastAsia="SimSun" w:hAnsi="Arial Narrow" w:cstheme="minorHAnsi"/>
                <w:b/>
                <w:bCs/>
              </w:rPr>
              <w:t>zamówienia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B82365" w:rsidRPr="00B82365" w:rsidRDefault="00B82365" w:rsidP="00B82365">
            <w:pPr>
              <w:spacing w:line="252" w:lineRule="auto"/>
              <w:jc w:val="center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t>Opis przedmiotu zmówienia</w:t>
            </w:r>
          </w:p>
        </w:tc>
      </w:tr>
      <w:tr w:rsidR="00347FE7" w:rsidRPr="00B82365" w:rsidTr="00B82365">
        <w:trPr>
          <w:trHeight w:val="696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FE7" w:rsidRPr="00B82365" w:rsidRDefault="00347FE7" w:rsidP="00347FE7">
            <w:pPr>
              <w:spacing w:line="252" w:lineRule="auto"/>
              <w:jc w:val="right"/>
              <w:rPr>
                <w:rFonts w:ascii="Arial Narrow" w:eastAsia="SimSun" w:hAnsi="Arial Narrow" w:cstheme="minorHAnsi"/>
                <w:b/>
                <w:bCs/>
              </w:rPr>
            </w:pPr>
            <w:r w:rsidRPr="00B82365">
              <w:rPr>
                <w:rFonts w:ascii="Arial Narrow" w:eastAsia="SimSun" w:hAnsi="Arial Narrow" w:cstheme="minorHAnsi"/>
                <w:b/>
                <w:bCs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FE7" w:rsidRPr="001747AE" w:rsidRDefault="00347FE7" w:rsidP="00347FE7">
            <w:pPr>
              <w:rPr>
                <w:rFonts w:ascii="Arial Narrow" w:eastAsia="TriplexLight" w:hAnsi="Arial Narrow" w:cstheme="minorHAnsi"/>
                <w:b/>
                <w:color w:val="FF0000"/>
                <w:highlight w:val="yellow"/>
              </w:rPr>
            </w:pPr>
            <w:proofErr w:type="spellStart"/>
            <w:r w:rsidRPr="001747AE">
              <w:rPr>
                <w:rFonts w:ascii="Arial Narrow" w:hAnsi="Arial Narrow"/>
              </w:rPr>
              <w:t>Kielicharka</w:t>
            </w:r>
            <w:proofErr w:type="spellEnd"/>
            <w:r w:rsidRPr="001747AE">
              <w:rPr>
                <w:rFonts w:ascii="Arial Narrow" w:hAnsi="Arial Narrow"/>
              </w:rPr>
              <w:t xml:space="preserve"> do rur od ø 32 do ø 160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347FE7" w:rsidRPr="001747AE" w:rsidRDefault="00347FE7" w:rsidP="00347FE7">
            <w:pPr>
              <w:jc w:val="both"/>
              <w:rPr>
                <w:rFonts w:ascii="Arial Narrow" w:eastAsiaTheme="minorHAnsi" w:hAnsi="Arial Narrow"/>
                <w:color w:val="000000"/>
              </w:rPr>
            </w:pPr>
            <w:proofErr w:type="spellStart"/>
            <w:r w:rsidRPr="001747AE">
              <w:rPr>
                <w:rFonts w:ascii="Arial Narrow" w:hAnsi="Arial Narrow"/>
                <w:color w:val="000000"/>
              </w:rPr>
              <w:t>Kielicharka</w:t>
            </w:r>
            <w:proofErr w:type="spellEnd"/>
            <w:r w:rsidRPr="001747AE">
              <w:rPr>
                <w:rFonts w:ascii="Arial Narrow" w:hAnsi="Arial Narrow"/>
                <w:color w:val="000000"/>
              </w:rPr>
              <w:t xml:space="preserve"> do rur powinna umożliwiać </w:t>
            </w:r>
            <w:proofErr w:type="spellStart"/>
            <w:r w:rsidRPr="001747AE">
              <w:rPr>
                <w:rFonts w:ascii="Arial Narrow" w:hAnsi="Arial Narrow"/>
                <w:color w:val="000000"/>
              </w:rPr>
              <w:t>kielichowanie</w:t>
            </w:r>
            <w:proofErr w:type="spellEnd"/>
            <w:r w:rsidRPr="001747AE">
              <w:rPr>
                <w:rFonts w:ascii="Arial Narrow" w:hAnsi="Arial Narrow"/>
                <w:color w:val="000000"/>
              </w:rPr>
              <w:t xml:space="preserve"> rur w cyklu w pełni automatycznym. Powinna być przystosowana od </w:t>
            </w:r>
            <w:proofErr w:type="spellStart"/>
            <w:r w:rsidRPr="001747AE">
              <w:rPr>
                <w:rFonts w:ascii="Arial Narrow" w:hAnsi="Arial Narrow"/>
                <w:color w:val="000000"/>
              </w:rPr>
              <w:t>kielichowania</w:t>
            </w:r>
            <w:proofErr w:type="spellEnd"/>
            <w:r w:rsidRPr="001747AE">
              <w:rPr>
                <w:rFonts w:ascii="Arial Narrow" w:hAnsi="Arial Narrow"/>
                <w:color w:val="000000"/>
              </w:rPr>
              <w:t xml:space="preserve"> rur o średnicach od ø 32 mm do ø 160 mm wykonanych z </w:t>
            </w:r>
            <w:proofErr w:type="spellStart"/>
            <w:r w:rsidRPr="001747AE">
              <w:rPr>
                <w:rFonts w:ascii="Arial Narrow" w:hAnsi="Arial Narrow"/>
                <w:color w:val="000000"/>
              </w:rPr>
              <w:t>homopolimeru</w:t>
            </w:r>
            <w:proofErr w:type="spellEnd"/>
            <w:r w:rsidRPr="001747AE">
              <w:rPr>
                <w:rFonts w:ascii="Arial Narrow" w:hAnsi="Arial Narrow"/>
                <w:color w:val="000000"/>
              </w:rPr>
              <w:t xml:space="preserve"> polipropylenu lub </w:t>
            </w:r>
            <w:r w:rsidRPr="001747AE">
              <w:rPr>
                <w:rFonts w:ascii="Arial Narrow" w:hAnsi="Arial Narrow"/>
                <w:color w:val="1F497D"/>
              </w:rPr>
              <w:t>k</w:t>
            </w:r>
            <w:r w:rsidRPr="001747AE">
              <w:rPr>
                <w:rFonts w:ascii="Arial Narrow" w:hAnsi="Arial Narrow"/>
                <w:color w:val="000000"/>
              </w:rPr>
              <w:t xml:space="preserve">opolimeru polipropylenu. Maszyna powinna umożliwiać </w:t>
            </w:r>
            <w:proofErr w:type="spellStart"/>
            <w:r w:rsidRPr="001747AE">
              <w:rPr>
                <w:rFonts w:ascii="Arial Narrow" w:hAnsi="Arial Narrow"/>
                <w:color w:val="000000"/>
              </w:rPr>
              <w:t>kielichowanie</w:t>
            </w:r>
            <w:proofErr w:type="spellEnd"/>
            <w:r w:rsidRPr="001747AE">
              <w:rPr>
                <w:rFonts w:ascii="Arial Narrow" w:hAnsi="Arial Narrow"/>
                <w:color w:val="000000"/>
              </w:rPr>
              <w:t xml:space="preserve"> rur o najmniejszej długości wynoszącej 150 mm + długość kielicha </w:t>
            </w:r>
            <w:proofErr w:type="spellStart"/>
            <w:r w:rsidRPr="001747AE">
              <w:rPr>
                <w:rFonts w:ascii="Arial Narrow" w:hAnsi="Arial Narrow"/>
                <w:color w:val="000000"/>
              </w:rPr>
              <w:t>maksymlna</w:t>
            </w:r>
            <w:proofErr w:type="spellEnd"/>
            <w:r w:rsidRPr="001747AE">
              <w:rPr>
                <w:rFonts w:ascii="Arial Narrow" w:hAnsi="Arial Narrow"/>
                <w:color w:val="000000"/>
              </w:rPr>
              <w:t xml:space="preserve"> długość rury </w:t>
            </w:r>
            <w:proofErr w:type="spellStart"/>
            <w:r w:rsidRPr="001747AE">
              <w:rPr>
                <w:rFonts w:ascii="Arial Narrow" w:hAnsi="Arial Narrow"/>
                <w:color w:val="000000"/>
              </w:rPr>
              <w:t>kielichowanej</w:t>
            </w:r>
            <w:proofErr w:type="spellEnd"/>
            <w:r w:rsidRPr="001747AE">
              <w:rPr>
                <w:rFonts w:ascii="Arial Narrow" w:hAnsi="Arial Narrow"/>
                <w:color w:val="000000"/>
              </w:rPr>
              <w:t xml:space="preserve"> powinna być nie krótsza niż 3000 mm</w:t>
            </w:r>
            <w:r w:rsidRPr="001747AE">
              <w:rPr>
                <w:rFonts w:ascii="Arial Narrow" w:hAnsi="Arial Narrow"/>
                <w:color w:val="1F497D"/>
              </w:rPr>
              <w:t xml:space="preserve"> </w:t>
            </w:r>
            <w:r w:rsidRPr="001747AE">
              <w:rPr>
                <w:rFonts w:ascii="Arial Narrow" w:hAnsi="Arial Narrow"/>
                <w:color w:val="000000" w:themeColor="text1"/>
              </w:rPr>
              <w:t xml:space="preserve">+ długość kielicha. Maszyna </w:t>
            </w:r>
            <w:r w:rsidRPr="001747AE">
              <w:rPr>
                <w:rFonts w:ascii="Arial Narrow" w:hAnsi="Arial Narrow"/>
                <w:color w:val="000000"/>
              </w:rPr>
              <w:t xml:space="preserve">powinna umożliwiać wykonanie kielichów zgodnie z normami EN 1451 i EN 1852, kielichy powinny być szczelne i odporne na ciśnienie wewnętrzne zgodne z w/w normami. Po wykonaniu kielicha powinien powstać rowek pod uszczelkę zgodną z normą EN 681. Maszyna powinna umożliwiać wykonanie kielichów na rurach polipropylenowych o maksymalnej grubości ścianki do 4,9 mm. Minimalna wydajność maszyny przy </w:t>
            </w:r>
            <w:proofErr w:type="spellStart"/>
            <w:r w:rsidRPr="001747AE">
              <w:rPr>
                <w:rFonts w:ascii="Arial Narrow" w:hAnsi="Arial Narrow"/>
                <w:color w:val="000000"/>
              </w:rPr>
              <w:t>kielichowaniu</w:t>
            </w:r>
            <w:proofErr w:type="spellEnd"/>
            <w:r w:rsidRPr="001747AE">
              <w:rPr>
                <w:rFonts w:ascii="Arial Narrow" w:hAnsi="Arial Narrow"/>
                <w:color w:val="000000"/>
              </w:rPr>
              <w:t xml:space="preserve"> rur ø 110 ze ścianką  od 2,7 do 2,8 mm nie może być mniejsza niż 170 sztuk kielichów wykonanych w jednej godzinie.</w:t>
            </w:r>
          </w:p>
          <w:p w:rsidR="00347FE7" w:rsidRPr="001747AE" w:rsidRDefault="00347FE7" w:rsidP="00347FE7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347FE7" w:rsidRPr="001747AE" w:rsidRDefault="00347FE7" w:rsidP="00347FE7">
            <w:pPr>
              <w:jc w:val="both"/>
              <w:rPr>
                <w:rFonts w:ascii="Arial Narrow" w:hAnsi="Arial Narrow"/>
              </w:rPr>
            </w:pPr>
            <w:r w:rsidRPr="001747AE">
              <w:rPr>
                <w:rFonts w:ascii="Arial Narrow" w:hAnsi="Arial Narrow"/>
              </w:rPr>
              <w:t xml:space="preserve">Ponadto </w:t>
            </w:r>
            <w:proofErr w:type="spellStart"/>
            <w:r w:rsidRPr="001747AE">
              <w:rPr>
                <w:rFonts w:ascii="Arial Narrow" w:hAnsi="Arial Narrow"/>
              </w:rPr>
              <w:t>kielicharka</w:t>
            </w:r>
            <w:proofErr w:type="spellEnd"/>
            <w:r w:rsidRPr="001747AE">
              <w:rPr>
                <w:rFonts w:ascii="Arial Narrow" w:hAnsi="Arial Narrow"/>
              </w:rPr>
              <w:t xml:space="preserve"> powinna posiadać: </w:t>
            </w:r>
          </w:p>
          <w:p w:rsidR="00347FE7" w:rsidRPr="001747AE" w:rsidRDefault="00347FE7" w:rsidP="001747A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system </w:t>
            </w:r>
            <w:proofErr w:type="spellStart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antyskurczowy</w:t>
            </w:r>
            <w:proofErr w:type="spellEnd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gwarantujący stały wymiar kielichów rur po ich wykonaniu, System powinien pozwolić na zaformowanie kielicha w taki </w:t>
            </w:r>
            <w:proofErr w:type="gramStart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sposób aby</w:t>
            </w:r>
            <w:proofErr w:type="gramEnd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jego kształt i wymiary były niezmienne podczas działania wyższych temperatur wewnętrznych jak i zewnętrznych np. podczas składowania rur na słońcu,</w:t>
            </w:r>
          </w:p>
          <w:p w:rsidR="00347FE7" w:rsidRPr="001747AE" w:rsidRDefault="00347FE7" w:rsidP="001747A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multiplikator</w:t>
            </w:r>
            <w:proofErr w:type="gramEnd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sprężonego powietrza, który będzie zasilany powietrzem z sieci zakładu  o ciśnieniu 6 bar i który umożliwi formowanie kielichów w sposób efektywny, stabilny i bezpieczny. Umożliwi wykonanie kielichów o stabilnych wymiarach ciśnieniem okoł</w:t>
            </w:r>
            <w:bookmarkStart w:id="0" w:name="_GoBack"/>
            <w:bookmarkEnd w:id="0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o 20 bar,</w:t>
            </w:r>
          </w:p>
          <w:p w:rsidR="00347FE7" w:rsidRPr="001747AE" w:rsidRDefault="00347FE7" w:rsidP="001747A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wewnętrzny</w:t>
            </w:r>
            <w:proofErr w:type="gramEnd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system chłodzenia wody umożliwiający schłodzenie wody do temperatury niższej niż temperatura wody w ogólnej sieci w zakładzie. System powinien stabilnie utrzymać temperaturę wody chłodzącej na wymaganym procesem </w:t>
            </w:r>
            <w:proofErr w:type="spellStart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kielichowania</w:t>
            </w:r>
            <w:proofErr w:type="spellEnd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poziomie. Maszyna powinna za pomocą tego systemu schładzać wykonane kielichy, </w:t>
            </w:r>
          </w:p>
          <w:p w:rsidR="00347FE7" w:rsidRPr="001747AE" w:rsidRDefault="00347FE7" w:rsidP="001747A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system</w:t>
            </w:r>
            <w:proofErr w:type="gramEnd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czujników umożliwiający kontrolę zużycia powietrza i energii, który na bieżąco będzie dostarczał operatorowi informacji w celu wykrycia i natychmiastowego usunięcia niestandardowych warunków pracy. System powinien umożliwiać skrócenie zbyt długich procesów produkcyjnych oraz redukcję zużycia mediów,</w:t>
            </w:r>
          </w:p>
          <w:p w:rsidR="00347FE7" w:rsidRPr="001747AE" w:rsidRDefault="00347FE7" w:rsidP="001747AE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system</w:t>
            </w:r>
            <w:proofErr w:type="gramEnd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gwarantujący stałą odległość uszczelki od krawędzi wykonanego kielicha. Pozycjonowanie rury podczas </w:t>
            </w:r>
            <w:proofErr w:type="spellStart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>kielichowania</w:t>
            </w:r>
            <w:proofErr w:type="spellEnd"/>
            <w:r w:rsidRPr="001747A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powinno być tak rozwiązane, żeby wszystkie wykonane kielichy miały rowek pod uszczelkę zaformowany w tym samym miejscu tj. w takiej samej odległości od krawędzi kielicha.</w:t>
            </w:r>
          </w:p>
        </w:tc>
      </w:tr>
    </w:tbl>
    <w:p w:rsidR="002C6905" w:rsidRPr="0052551F" w:rsidRDefault="002C6905">
      <w:pPr>
        <w:suppressAutoHyphens w:val="0"/>
        <w:rPr>
          <w:rFonts w:ascii="Arial Narrow" w:eastAsia="Calibri" w:hAnsi="Arial Narrow" w:cs="Arial"/>
          <w:highlight w:val="yellow"/>
        </w:rPr>
      </w:pPr>
    </w:p>
    <w:p w:rsidR="00D40DDB" w:rsidRPr="0021498F" w:rsidRDefault="00D40DDB" w:rsidP="00D40DDB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21498F">
        <w:rPr>
          <w:rFonts w:ascii="Arial Narrow" w:hAnsi="Arial Narrow" w:cs="Arial"/>
          <w:sz w:val="20"/>
          <w:szCs w:val="20"/>
        </w:rPr>
        <w:t>Oferujemy wykonanie przedmiotu zamówienia na kwotę</w:t>
      </w:r>
      <w:r w:rsidR="00704775" w:rsidRPr="0021498F">
        <w:rPr>
          <w:rFonts w:ascii="Arial Narrow" w:hAnsi="Arial Narrow" w:cs="Arial"/>
          <w:sz w:val="20"/>
          <w:szCs w:val="20"/>
        </w:rPr>
        <w:t>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2"/>
        <w:gridCol w:w="3378"/>
        <w:gridCol w:w="1843"/>
        <w:gridCol w:w="1646"/>
        <w:gridCol w:w="1897"/>
      </w:tblGrid>
      <w:tr w:rsidR="0035555D" w:rsidRPr="0021498F" w:rsidTr="0021498F">
        <w:trPr>
          <w:trHeight w:val="91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AF6C1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L.</w:t>
            </w:r>
            <w:proofErr w:type="gramStart"/>
            <w:r w:rsidRPr="0021498F">
              <w:rPr>
                <w:rFonts w:ascii="Arial Narrow" w:hAnsi="Arial Narrow" w:cs="Arial"/>
                <w:b/>
              </w:rPr>
              <w:t>p</w:t>
            </w:r>
            <w:proofErr w:type="gramEnd"/>
            <w:r w:rsidRPr="0021498F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AF6C1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Wyszczególnienie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5F419B" w:rsidP="009C1A30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</w:t>
            </w:r>
            <w:r w:rsidR="0035555D" w:rsidRPr="0021498F">
              <w:rPr>
                <w:rFonts w:ascii="Arial Narrow" w:hAnsi="Arial Narrow" w:cs="Arial"/>
                <w:b/>
              </w:rPr>
              <w:t>artość netto 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="0035555D" w:rsidRPr="0021498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35555D" w:rsidP="0085460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 xml:space="preserve">VAT </w:t>
            </w:r>
            <w:r w:rsidR="00285491" w:rsidRPr="0021498F">
              <w:rPr>
                <w:rFonts w:ascii="Arial Narrow" w:hAnsi="Arial Narrow" w:cs="Arial"/>
                <w:b/>
              </w:rPr>
              <w:br/>
            </w:r>
            <w:r w:rsidRPr="0021498F">
              <w:rPr>
                <w:rFonts w:ascii="Arial Narrow" w:hAnsi="Arial Narrow" w:cs="Arial"/>
                <w:b/>
              </w:rPr>
              <w:t>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Pr="0021498F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5555D" w:rsidRPr="0021498F" w:rsidRDefault="005F419B" w:rsidP="0085460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1498F">
              <w:rPr>
                <w:rFonts w:ascii="Arial Narrow" w:hAnsi="Arial Narrow" w:cs="Arial"/>
                <w:b/>
              </w:rPr>
              <w:t>W</w:t>
            </w:r>
            <w:r w:rsidR="0035555D" w:rsidRPr="0021498F">
              <w:rPr>
                <w:rFonts w:ascii="Arial Narrow" w:hAnsi="Arial Narrow" w:cs="Arial"/>
                <w:b/>
              </w:rPr>
              <w:t>artość brutto (</w:t>
            </w:r>
            <w:r w:rsidR="009C1A30" w:rsidRPr="0021498F">
              <w:rPr>
                <w:rFonts w:ascii="Arial Narrow" w:hAnsi="Arial Narrow" w:cs="Arial"/>
                <w:b/>
                <w:i/>
              </w:rPr>
              <w:t>waluta</w:t>
            </w:r>
            <w:r w:rsidR="0035555D" w:rsidRPr="0021498F">
              <w:rPr>
                <w:rFonts w:ascii="Arial Narrow" w:hAnsi="Arial Narrow" w:cs="Arial"/>
                <w:b/>
              </w:rPr>
              <w:t>)</w:t>
            </w:r>
          </w:p>
        </w:tc>
      </w:tr>
      <w:tr w:rsidR="00FD0595" w:rsidRPr="0021498F" w:rsidTr="0021498F">
        <w:trPr>
          <w:trHeight w:val="687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595" w:rsidRPr="0021498F" w:rsidRDefault="005A22B1" w:rsidP="0056600B">
            <w:pPr>
              <w:jc w:val="center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21498F">
              <w:rPr>
                <w:rFonts w:ascii="Arial Narrow" w:hAnsi="Arial Narrow" w:cs="Arial"/>
                <w:b/>
                <w:sz w:val="18"/>
                <w:szCs w:val="22"/>
              </w:rPr>
              <w:t>1</w:t>
            </w:r>
            <w:r w:rsidR="00FD0595" w:rsidRPr="0021498F">
              <w:rPr>
                <w:rFonts w:ascii="Arial Narrow" w:hAnsi="Arial Narrow" w:cs="Arial"/>
                <w:b/>
                <w:sz w:val="18"/>
                <w:szCs w:val="22"/>
              </w:rPr>
              <w:t>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595" w:rsidRPr="00721DC5" w:rsidRDefault="004D790C" w:rsidP="0056600B">
            <w:pPr>
              <w:rPr>
                <w:rFonts w:ascii="Arial Narrow" w:eastAsia="TriplexLight" w:hAnsi="Arial Narrow" w:cstheme="minorHAnsi"/>
                <w:b/>
              </w:rPr>
            </w:pPr>
            <w:proofErr w:type="spellStart"/>
            <w:r w:rsidRPr="00917F14">
              <w:rPr>
                <w:rFonts w:ascii="Arial Narrow" w:eastAsia="TriplexLight" w:hAnsi="Arial Narrow" w:cstheme="minorHAnsi"/>
                <w:b/>
              </w:rPr>
              <w:t>Kielicharka</w:t>
            </w:r>
            <w:proofErr w:type="spellEnd"/>
            <w:r w:rsidRPr="00917F14">
              <w:rPr>
                <w:rFonts w:ascii="Arial Narrow" w:eastAsia="TriplexLight" w:hAnsi="Arial Narrow" w:cstheme="minorHAnsi"/>
                <w:b/>
              </w:rPr>
              <w:t xml:space="preserve"> do rur </w:t>
            </w:r>
            <w:r w:rsidR="00721DC5">
              <w:rPr>
                <w:rFonts w:ascii="Arial Narrow" w:eastAsia="TriplexLight" w:hAnsi="Arial Narrow" w:cstheme="minorHAnsi"/>
                <w:b/>
              </w:rPr>
              <w:t xml:space="preserve">od </w:t>
            </w:r>
            <w:r w:rsidRPr="00917F14">
              <w:rPr>
                <w:rFonts w:ascii="Arial Narrow" w:eastAsia="TriplexLight" w:hAnsi="Arial Narrow" w:cstheme="minorHAnsi"/>
                <w:b/>
              </w:rPr>
              <w:t>ø 32 do ø 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595" w:rsidRPr="0021498F" w:rsidRDefault="00FD0595" w:rsidP="0056600B">
            <w:pPr>
              <w:snapToGrid w:val="0"/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A2079A" w:rsidRPr="0052551F" w:rsidRDefault="00A2079A" w:rsidP="00DF3888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  <w:highlight w:val="yellow"/>
        </w:rPr>
      </w:pPr>
    </w:p>
    <w:p w:rsidR="00665C5F" w:rsidRPr="00A67C34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 xml:space="preserve">Na poszczególne elementy przedmiotu zamówienia udzielamy </w:t>
      </w:r>
      <w:proofErr w:type="gramStart"/>
      <w:r w:rsidRPr="0021498F">
        <w:rPr>
          <w:rFonts w:ascii="Arial Narrow" w:hAnsi="Arial Narrow" w:cs="Arial"/>
          <w:sz w:val="20"/>
          <w:szCs w:val="24"/>
        </w:rPr>
        <w:t>gwarancji jakości</w:t>
      </w:r>
      <w:proofErr w:type="gramEnd"/>
      <w:r w:rsidRPr="0021498F">
        <w:rPr>
          <w:rFonts w:ascii="Arial Narrow" w:hAnsi="Arial Narrow" w:cs="Arial"/>
          <w:sz w:val="20"/>
          <w:szCs w:val="24"/>
        </w:rPr>
        <w:t xml:space="preserve"> na okres ………</w:t>
      </w:r>
      <w:r w:rsidR="00012452" w:rsidRPr="0021498F">
        <w:rPr>
          <w:rFonts w:ascii="Arial Narrow" w:hAnsi="Arial Narrow" w:cs="Arial"/>
          <w:sz w:val="20"/>
          <w:szCs w:val="24"/>
        </w:rPr>
        <w:t>…..</w:t>
      </w:r>
      <w:r w:rsidRPr="0021498F">
        <w:rPr>
          <w:rFonts w:ascii="Arial Narrow" w:hAnsi="Arial Narrow" w:cs="Arial"/>
          <w:sz w:val="20"/>
          <w:szCs w:val="24"/>
        </w:rPr>
        <w:t xml:space="preserve"> </w:t>
      </w:r>
      <w:proofErr w:type="gramStart"/>
      <w:r w:rsidRPr="0021498F">
        <w:rPr>
          <w:rFonts w:ascii="Arial Narrow" w:hAnsi="Arial Narrow" w:cs="Arial"/>
          <w:sz w:val="20"/>
          <w:szCs w:val="24"/>
        </w:rPr>
        <w:t>miesięcy</w:t>
      </w:r>
      <w:proofErr w:type="gramEnd"/>
      <w:r w:rsidR="004D790C">
        <w:rPr>
          <w:rFonts w:ascii="Arial Narrow" w:hAnsi="Arial Narrow" w:cs="Arial"/>
          <w:sz w:val="20"/>
          <w:szCs w:val="24"/>
        </w:rPr>
        <w:t xml:space="preserve"> </w:t>
      </w:r>
      <w:r w:rsidR="004D790C" w:rsidRPr="00A67C34">
        <w:rPr>
          <w:rFonts w:ascii="Arial Narrow" w:hAnsi="Arial Narrow" w:cs="Arial"/>
          <w:sz w:val="20"/>
          <w:szCs w:val="24"/>
        </w:rPr>
        <w:t>(min. 12 miesięcy</w:t>
      </w:r>
      <w:r w:rsidR="008633ED" w:rsidRPr="00A67C34">
        <w:rPr>
          <w:rFonts w:ascii="Arial Narrow" w:hAnsi="Arial Narrow" w:cs="Arial"/>
          <w:sz w:val="20"/>
          <w:szCs w:val="24"/>
        </w:rPr>
        <w:t>)</w:t>
      </w:r>
      <w:r w:rsidR="002C6905" w:rsidRPr="00A67C34">
        <w:rPr>
          <w:rFonts w:ascii="Arial Narrow" w:hAnsi="Arial Narrow" w:cs="Arial"/>
          <w:sz w:val="20"/>
          <w:szCs w:val="24"/>
        </w:rPr>
        <w:t>.</w:t>
      </w:r>
      <w:r w:rsidR="003C6E3B" w:rsidRPr="00A67C34">
        <w:rPr>
          <w:rFonts w:ascii="Arial Narrow" w:hAnsi="Arial Narrow" w:cs="Arial"/>
          <w:sz w:val="20"/>
          <w:szCs w:val="24"/>
        </w:rPr>
        <w:t xml:space="preserve"> </w:t>
      </w:r>
    </w:p>
    <w:p w:rsidR="00D40DDB" w:rsidRPr="00A67C34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A67C34">
        <w:rPr>
          <w:rFonts w:ascii="Arial Narrow" w:hAnsi="Arial Narrow" w:cs="Arial"/>
          <w:sz w:val="20"/>
          <w:szCs w:val="24"/>
        </w:rPr>
        <w:t>Deklarujemy wykonanie przedmiot zamówienia w terminie</w:t>
      </w:r>
      <w:r w:rsidR="00A35598" w:rsidRPr="00A67C34">
        <w:rPr>
          <w:rFonts w:ascii="Arial Narrow" w:hAnsi="Arial Narrow" w:cs="Arial"/>
          <w:sz w:val="20"/>
          <w:szCs w:val="24"/>
        </w:rPr>
        <w:t xml:space="preserve"> ……</w:t>
      </w:r>
      <w:r w:rsidR="00012452" w:rsidRPr="00A67C34">
        <w:rPr>
          <w:rFonts w:ascii="Arial Narrow" w:hAnsi="Arial Narrow" w:cs="Arial"/>
          <w:sz w:val="20"/>
          <w:szCs w:val="24"/>
        </w:rPr>
        <w:t>…</w:t>
      </w:r>
      <w:r w:rsidR="00A35598" w:rsidRPr="00A67C34">
        <w:rPr>
          <w:rFonts w:ascii="Arial Narrow" w:hAnsi="Arial Narrow" w:cs="Arial"/>
          <w:sz w:val="20"/>
          <w:szCs w:val="24"/>
        </w:rPr>
        <w:t xml:space="preserve"> dni (max. </w:t>
      </w:r>
      <w:r w:rsidR="004D790C" w:rsidRPr="00A67C34">
        <w:rPr>
          <w:rFonts w:ascii="Arial Narrow" w:hAnsi="Arial Narrow" w:cs="Arial"/>
          <w:sz w:val="20"/>
          <w:szCs w:val="24"/>
        </w:rPr>
        <w:t>180</w:t>
      </w:r>
      <w:r w:rsidR="00A35598" w:rsidRPr="00A67C34">
        <w:rPr>
          <w:rFonts w:ascii="Arial Narrow" w:hAnsi="Arial Narrow" w:cs="Arial"/>
          <w:sz w:val="20"/>
          <w:szCs w:val="24"/>
        </w:rPr>
        <w:t xml:space="preserve"> dni)</w:t>
      </w:r>
      <w:r w:rsidRPr="00A67C34">
        <w:rPr>
          <w:rFonts w:ascii="Arial Narrow" w:hAnsi="Arial Narrow" w:cs="Arial"/>
          <w:sz w:val="20"/>
          <w:szCs w:val="24"/>
        </w:rPr>
        <w:t>.</w:t>
      </w:r>
    </w:p>
    <w:p w:rsidR="00A67C34" w:rsidRDefault="00A67C34" w:rsidP="00A67C34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A67C34">
        <w:rPr>
          <w:rFonts w:ascii="Arial Narrow" w:hAnsi="Arial Narrow" w:cs="Arial"/>
          <w:sz w:val="20"/>
          <w:szCs w:val="24"/>
        </w:rPr>
        <w:lastRenderedPageBreak/>
        <w:t xml:space="preserve">Wykonawca zapewnia reakcję serwisu </w:t>
      </w:r>
      <w:proofErr w:type="gramStart"/>
      <w:r w:rsidRPr="00A67C34">
        <w:rPr>
          <w:rFonts w:ascii="Arial Narrow" w:hAnsi="Arial Narrow" w:cs="Arial"/>
          <w:sz w:val="20"/>
          <w:szCs w:val="24"/>
        </w:rPr>
        <w:t>rozumianą jako</w:t>
      </w:r>
      <w:proofErr w:type="gramEnd"/>
      <w:r w:rsidRPr="00A67C34">
        <w:rPr>
          <w:rFonts w:ascii="Arial Narrow" w:hAnsi="Arial Narrow" w:cs="Arial"/>
          <w:sz w:val="20"/>
          <w:szCs w:val="24"/>
        </w:rPr>
        <w:t xml:space="preserve"> rozpoczęcie usuwania usterki w ciągu 24 godzin od zgłoszenia.  </w:t>
      </w:r>
    </w:p>
    <w:p w:rsidR="00B25A60" w:rsidRPr="00D52448" w:rsidRDefault="00B25A60" w:rsidP="00D52448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>Posiadamy</w:t>
      </w:r>
      <w:r w:rsidR="00D52448">
        <w:rPr>
          <w:rFonts w:ascii="Arial Narrow" w:hAnsi="Arial Narrow" w:cs="Arial"/>
          <w:sz w:val="20"/>
          <w:szCs w:val="24"/>
        </w:rPr>
        <w:t xml:space="preserve"> doświadczenie </w:t>
      </w:r>
      <w:r w:rsidR="00D52448" w:rsidRPr="00D52448">
        <w:rPr>
          <w:rFonts w:ascii="Arial Narrow" w:hAnsi="Arial Narrow" w:cs="Arial"/>
          <w:sz w:val="20"/>
          <w:szCs w:val="24"/>
        </w:rPr>
        <w:t>wynikające z dostaw przynajmniej 3 maszyn o porównywalnych parametrach o wartości nie mniejszej niż 900 000 PLN netto</w:t>
      </w:r>
      <w:r w:rsidR="00D52448">
        <w:rPr>
          <w:rFonts w:ascii="Arial Narrow" w:hAnsi="Arial Narrow" w:cs="Arial"/>
          <w:sz w:val="20"/>
          <w:szCs w:val="24"/>
        </w:rPr>
        <w:t xml:space="preserve"> każda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 w ostatnich 3 latach przed upływem terminu składania ofert, a jeżeli okres prowadzenia działalności jest krótszy – w tym okresie</w:t>
      </w:r>
      <w:r w:rsidR="00D52448">
        <w:rPr>
          <w:rFonts w:ascii="Arial Narrow" w:hAnsi="Arial Narrow" w:cs="Arial"/>
          <w:sz w:val="20"/>
          <w:szCs w:val="24"/>
        </w:rPr>
        <w:t>.</w:t>
      </w:r>
      <w:r w:rsidR="00D52448" w:rsidRPr="00D52448">
        <w:rPr>
          <w:rFonts w:ascii="Arial Narrow" w:hAnsi="Arial Narrow" w:cs="Arial"/>
          <w:sz w:val="20"/>
          <w:szCs w:val="24"/>
        </w:rPr>
        <w:t xml:space="preserve"> </w:t>
      </w:r>
      <w:r w:rsidRPr="00D52448">
        <w:rPr>
          <w:rFonts w:ascii="Arial Narrow" w:hAnsi="Arial Narrow" w:cs="Arial"/>
          <w:sz w:val="20"/>
          <w:szCs w:val="24"/>
        </w:rPr>
        <w:t>Poświadczeniem spełnienia warunku jest podpisanie także Załącznika 3.</w:t>
      </w:r>
    </w:p>
    <w:p w:rsidR="00886B2D" w:rsidRPr="00A67C34" w:rsidRDefault="00430AF5" w:rsidP="00A67C34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A67C34">
        <w:rPr>
          <w:rFonts w:ascii="Arial Narrow" w:eastAsia="Times New Roman" w:hAnsi="Arial Narrow"/>
          <w:color w:val="000000"/>
          <w:sz w:val="20"/>
          <w:szCs w:val="20"/>
        </w:rPr>
        <w:t>Oświadczamy, że posiadamy potencjał techniczny do wytworzenia przedmiotu zamówienia, tj. dysponujemy maszynami i urządzeniami niezbędnymi do wykonania przedmiotu zamówienia.</w:t>
      </w:r>
    </w:p>
    <w:p w:rsidR="00D40DDB" w:rsidRPr="0021498F" w:rsidRDefault="00D40DDB" w:rsidP="00A67C34">
      <w:pPr>
        <w:pStyle w:val="Bezodstpw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D40DDB" w:rsidRPr="0021498F" w:rsidRDefault="00D40DDB" w:rsidP="00A67C34">
      <w:pPr>
        <w:pStyle w:val="Bezodstpw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 zapoznaliśmy się z opisem przedmiotu zamówienia i nie wnosimy</w:t>
      </w:r>
      <w:r w:rsidR="007B6895" w:rsidRPr="0021498F">
        <w:rPr>
          <w:rFonts w:ascii="Arial Narrow" w:hAnsi="Arial Narrow" w:cs="Arial"/>
          <w:sz w:val="20"/>
          <w:szCs w:val="24"/>
        </w:rPr>
        <w:t xml:space="preserve"> </w:t>
      </w:r>
      <w:r w:rsidRPr="0021498F">
        <w:rPr>
          <w:rFonts w:ascii="Arial Narrow" w:hAnsi="Arial Narrow" w:cs="Arial"/>
          <w:sz w:val="20"/>
          <w:szCs w:val="24"/>
        </w:rPr>
        <w:t>do niego zastrzeżeń.</w:t>
      </w:r>
    </w:p>
    <w:p w:rsidR="00D40DDB" w:rsidRPr="0021498F" w:rsidRDefault="00D40DDB" w:rsidP="00D40DD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</w:t>
      </w:r>
      <w:r w:rsidR="001E1D00" w:rsidRPr="0021498F">
        <w:rPr>
          <w:rFonts w:ascii="Arial Narrow" w:hAnsi="Arial Narrow" w:cs="Arial"/>
          <w:sz w:val="20"/>
          <w:szCs w:val="24"/>
        </w:rPr>
        <w:t>zamy, że uważamy się za związanych</w:t>
      </w:r>
      <w:r w:rsidRPr="0021498F">
        <w:rPr>
          <w:rFonts w:ascii="Arial Narrow" w:hAnsi="Arial Narrow" w:cs="Arial"/>
          <w:sz w:val="20"/>
          <w:szCs w:val="24"/>
        </w:rPr>
        <w:t xml:space="preserve"> niniejszą ofertą na czas wskazany</w:t>
      </w:r>
      <w:r w:rsidR="007B6895" w:rsidRPr="0021498F">
        <w:rPr>
          <w:rFonts w:ascii="Arial Narrow" w:hAnsi="Arial Narrow" w:cs="Arial"/>
          <w:sz w:val="20"/>
          <w:szCs w:val="24"/>
        </w:rPr>
        <w:t xml:space="preserve"> </w:t>
      </w:r>
      <w:r w:rsidRPr="0021498F">
        <w:rPr>
          <w:rFonts w:ascii="Arial Narrow" w:hAnsi="Arial Narrow" w:cs="Arial"/>
          <w:sz w:val="20"/>
          <w:szCs w:val="24"/>
        </w:rPr>
        <w:t>w Zapytaniu ofertowym</w:t>
      </w:r>
      <w:r w:rsidR="007B6895" w:rsidRPr="0021498F">
        <w:rPr>
          <w:rFonts w:ascii="Arial Narrow" w:hAnsi="Arial Narrow" w:cs="Arial"/>
          <w:sz w:val="20"/>
          <w:szCs w:val="24"/>
        </w:rPr>
        <w:t>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Zobowiązujemy się w przypadku wyboru naszej oferty za najkorzystniejszą w przedmiotowym postępowaniu do zawarcia umowy na warunkach ok</w:t>
      </w:r>
      <w:r w:rsidR="00012452" w:rsidRPr="0021498F">
        <w:rPr>
          <w:rFonts w:ascii="Arial Narrow" w:hAnsi="Arial Narrow" w:cs="Arial"/>
          <w:sz w:val="20"/>
          <w:szCs w:val="24"/>
        </w:rPr>
        <w:t>reślonych Zapytaniem ofertowym</w:t>
      </w:r>
      <w:r w:rsidRPr="0021498F">
        <w:rPr>
          <w:rFonts w:ascii="Arial Narrow" w:hAnsi="Arial Narrow" w:cs="Arial"/>
          <w:sz w:val="20"/>
          <w:szCs w:val="24"/>
        </w:rPr>
        <w:t>, w terminie i miejscu wskazanym przez Zamawiającego.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Oświadczam, iż wszystkie informacje zamieszczone w Ofercie są aktualne i prawdziwe.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proofErr w:type="gramStart"/>
      <w:r w:rsidRPr="0021498F">
        <w:rPr>
          <w:rFonts w:ascii="Arial Narrow" w:hAnsi="Arial Narrow" w:cs="Arial"/>
          <w:sz w:val="20"/>
          <w:szCs w:val="24"/>
        </w:rPr>
        <w:t>Oświadczamy iż</w:t>
      </w:r>
      <w:proofErr w:type="gramEnd"/>
      <w:r w:rsidRPr="0021498F">
        <w:rPr>
          <w:rFonts w:ascii="Arial Narrow" w:hAnsi="Arial Narrow" w:cs="Arial"/>
          <w:sz w:val="20"/>
          <w:szCs w:val="24"/>
        </w:rPr>
        <w:t xml:space="preserve"> w cenie oferty uwzględniliśmy wszystkie wymagania niniejszego Zapytania ofertowego oraz wszelkie koszty związane z realizacją zamówienia.</w:t>
      </w:r>
    </w:p>
    <w:p w:rsidR="007B6895" w:rsidRPr="0021498F" w:rsidRDefault="007B6895" w:rsidP="007B689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Oświadczamy, że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spełniamy wszystkie warunki ustanowione przedmiotowym postępowaniem,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posiadamy uprawnienia do wykonywania określonej działalności lub czynności, jeżeli przepisy prawa nakładają obowiązek ich posiadania;</w:t>
      </w:r>
    </w:p>
    <w:p w:rsidR="00886B2D" w:rsidRPr="0021498F" w:rsidRDefault="007B6895" w:rsidP="00A67C34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nie znajdujemy się w stanie upadłości, ani likwidacji;</w:t>
      </w:r>
    </w:p>
    <w:p w:rsidR="007B6895" w:rsidRPr="0021498F" w:rsidRDefault="007B6895" w:rsidP="007B6895">
      <w:pPr>
        <w:pStyle w:val="Bezodstpw"/>
        <w:spacing w:line="276" w:lineRule="auto"/>
        <w:ind w:left="720"/>
        <w:jc w:val="both"/>
        <w:rPr>
          <w:rFonts w:ascii="Arial Narrow" w:hAnsi="Arial Narrow" w:cs="Arial"/>
          <w:sz w:val="20"/>
          <w:szCs w:val="24"/>
        </w:rPr>
      </w:pPr>
      <w:r w:rsidRPr="0021498F">
        <w:rPr>
          <w:rFonts w:ascii="Arial Narrow" w:hAnsi="Arial Narrow" w:cs="Arial"/>
          <w:sz w:val="20"/>
          <w:szCs w:val="24"/>
        </w:rPr>
        <w:t>- posiadamy wiedzę i doświadczenie niezbędne do zrealizowania niniejszego zamówienia.</w:t>
      </w:r>
    </w:p>
    <w:p w:rsidR="007B6895" w:rsidRPr="00BA7204" w:rsidRDefault="007B6895" w:rsidP="00391C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Złącznikami do niniejszego formularza ofertowego stanowiącego integralną część oferty są:</w:t>
      </w:r>
    </w:p>
    <w:p w:rsidR="009D7A62" w:rsidRPr="00BA7204" w:rsidRDefault="009D7A62" w:rsidP="009D7A62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4"/>
        </w:rPr>
      </w:pPr>
    </w:p>
    <w:p w:rsidR="007B6895" w:rsidRPr="00BA7204" w:rsidRDefault="009D7A62" w:rsidP="009D7A62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9D7A62" w:rsidRPr="00BA7204" w:rsidRDefault="009D7A62" w:rsidP="009D7A62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726736" w:rsidRDefault="00726736" w:rsidP="00726736">
      <w:pPr>
        <w:pStyle w:val="Bezodstpw"/>
        <w:numPr>
          <w:ilvl w:val="0"/>
          <w:numId w:val="15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………………………………..</w:t>
      </w:r>
    </w:p>
    <w:p w:rsidR="00726736" w:rsidRPr="00BA7204" w:rsidRDefault="00726736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56600B" w:rsidRPr="00BA7204" w:rsidRDefault="0056600B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726736" w:rsidRPr="00BA7204" w:rsidRDefault="00726736" w:rsidP="00726736">
      <w:pPr>
        <w:pStyle w:val="Bezodstpw"/>
        <w:spacing w:line="276" w:lineRule="auto"/>
        <w:jc w:val="both"/>
        <w:rPr>
          <w:rFonts w:ascii="Arial Narrow" w:hAnsi="Arial Narrow" w:cs="Arial"/>
          <w:sz w:val="20"/>
          <w:szCs w:val="24"/>
        </w:rPr>
      </w:pPr>
    </w:p>
    <w:p w:rsidR="003B3173" w:rsidRPr="00BA7204" w:rsidRDefault="003B3173" w:rsidP="00665C5F">
      <w:pPr>
        <w:spacing w:line="276" w:lineRule="auto"/>
        <w:jc w:val="both"/>
        <w:rPr>
          <w:rFonts w:ascii="Arial Narrow" w:eastAsia="Calibri" w:hAnsi="Arial Narrow" w:cs="Arial"/>
          <w:szCs w:val="24"/>
        </w:rPr>
      </w:pPr>
    </w:p>
    <w:p w:rsidR="00665C5F" w:rsidRPr="00BA7204" w:rsidRDefault="00665C5F" w:rsidP="00665C5F">
      <w:pPr>
        <w:pStyle w:val="Bezodstpw"/>
        <w:spacing w:line="276" w:lineRule="auto"/>
        <w:jc w:val="right"/>
        <w:rPr>
          <w:rFonts w:ascii="Arial Narrow" w:hAnsi="Arial Narrow" w:cs="Arial"/>
          <w:sz w:val="20"/>
          <w:szCs w:val="24"/>
        </w:rPr>
      </w:pPr>
    </w:p>
    <w:p w:rsidR="00665C5F" w:rsidRPr="00BA7204" w:rsidRDefault="00665C5F" w:rsidP="00665C5F">
      <w:pPr>
        <w:pStyle w:val="Bezodstpw"/>
        <w:spacing w:line="276" w:lineRule="auto"/>
        <w:rPr>
          <w:rFonts w:ascii="Arial Narrow" w:hAnsi="Arial Narrow" w:cs="Arial"/>
          <w:sz w:val="20"/>
          <w:szCs w:val="24"/>
        </w:rPr>
      </w:pPr>
      <w:r w:rsidRPr="00BA7204">
        <w:rPr>
          <w:rFonts w:ascii="Arial Narrow" w:hAnsi="Arial Narrow" w:cs="Arial"/>
          <w:sz w:val="20"/>
          <w:szCs w:val="24"/>
        </w:rPr>
        <w:t>………………………… dnia ………………</w:t>
      </w:r>
    </w:p>
    <w:p w:rsidR="00665C5F" w:rsidRPr="00BA7204" w:rsidRDefault="00665C5F" w:rsidP="00665C5F">
      <w:pPr>
        <w:pStyle w:val="Bezodstpw"/>
        <w:spacing w:line="276" w:lineRule="auto"/>
        <w:ind w:left="4254"/>
        <w:rPr>
          <w:rFonts w:ascii="Arial Narrow" w:hAnsi="Arial Narrow" w:cs="Arial"/>
          <w:sz w:val="14"/>
          <w:szCs w:val="18"/>
        </w:rPr>
      </w:pPr>
      <w:r w:rsidRPr="00BA7204">
        <w:rPr>
          <w:rFonts w:ascii="Arial Narrow" w:hAnsi="Arial Narrow" w:cs="Arial"/>
          <w:sz w:val="16"/>
          <w:szCs w:val="20"/>
        </w:rPr>
        <w:t xml:space="preserve">                    …………..……………………………………………………..</w:t>
      </w:r>
    </w:p>
    <w:p w:rsidR="00665C5F" w:rsidRPr="00BA7204" w:rsidRDefault="00665C5F" w:rsidP="00665C5F">
      <w:pPr>
        <w:pStyle w:val="Bezodstpw"/>
        <w:spacing w:line="276" w:lineRule="auto"/>
        <w:ind w:left="3545" w:firstLine="709"/>
        <w:jc w:val="center"/>
        <w:rPr>
          <w:rFonts w:ascii="Arial Narrow" w:hAnsi="Arial Narrow" w:cs="Arial"/>
          <w:i/>
          <w:sz w:val="16"/>
          <w:szCs w:val="20"/>
        </w:rPr>
      </w:pPr>
      <w:r w:rsidRPr="00BA7204">
        <w:rPr>
          <w:rFonts w:ascii="Arial Narrow" w:hAnsi="Arial Narrow" w:cs="Arial"/>
          <w:i/>
          <w:sz w:val="16"/>
          <w:szCs w:val="20"/>
        </w:rPr>
        <w:t>Czytelny podpis uprawnionego przedstawiciela Oferenta</w:t>
      </w:r>
    </w:p>
    <w:p w:rsidR="001A6881" w:rsidRPr="00260A52" w:rsidRDefault="00665C5F" w:rsidP="009D7A62">
      <w:pPr>
        <w:pStyle w:val="Bezodstpw"/>
        <w:spacing w:line="276" w:lineRule="auto"/>
        <w:jc w:val="center"/>
        <w:rPr>
          <w:rFonts w:ascii="Arial Narrow" w:hAnsi="Arial Narrow" w:cs="Arial"/>
          <w:i/>
          <w:sz w:val="16"/>
          <w:szCs w:val="20"/>
        </w:rPr>
      </w:pPr>
      <w:r w:rsidRPr="00BA7204">
        <w:rPr>
          <w:rFonts w:ascii="Arial Narrow" w:hAnsi="Arial Narrow" w:cs="Arial"/>
          <w:i/>
          <w:sz w:val="16"/>
          <w:szCs w:val="20"/>
        </w:rPr>
        <w:t xml:space="preserve">                                                                                             </w:t>
      </w:r>
      <w:r w:rsidR="00FF3F6A" w:rsidRPr="00BA7204">
        <w:rPr>
          <w:rFonts w:ascii="Arial Narrow" w:hAnsi="Arial Narrow" w:cs="Arial"/>
          <w:i/>
          <w:sz w:val="16"/>
          <w:szCs w:val="20"/>
        </w:rPr>
        <w:tab/>
      </w:r>
      <w:r w:rsidRPr="00BA7204">
        <w:rPr>
          <w:rFonts w:ascii="Arial Narrow" w:hAnsi="Arial Narrow" w:cs="Arial"/>
          <w:i/>
          <w:sz w:val="16"/>
          <w:szCs w:val="20"/>
        </w:rPr>
        <w:t xml:space="preserve">oraz pieczęć </w:t>
      </w:r>
      <w:proofErr w:type="gramStart"/>
      <w:r w:rsidRPr="00BA7204">
        <w:rPr>
          <w:rFonts w:ascii="Arial Narrow" w:hAnsi="Arial Narrow" w:cs="Arial"/>
          <w:i/>
          <w:sz w:val="16"/>
          <w:szCs w:val="20"/>
        </w:rPr>
        <w:t>firmowa (jeśli</w:t>
      </w:r>
      <w:proofErr w:type="gramEnd"/>
      <w:r w:rsidRPr="00BA7204">
        <w:rPr>
          <w:rFonts w:ascii="Arial Narrow" w:hAnsi="Arial Narrow" w:cs="Arial"/>
          <w:i/>
          <w:sz w:val="16"/>
          <w:szCs w:val="20"/>
        </w:rPr>
        <w:t xml:space="preserve"> </w:t>
      </w:r>
      <w:r w:rsidR="009D7A62" w:rsidRPr="00BA7204">
        <w:rPr>
          <w:rFonts w:ascii="Arial Narrow" w:hAnsi="Arial Narrow" w:cs="Arial"/>
          <w:i/>
          <w:sz w:val="16"/>
          <w:szCs w:val="20"/>
        </w:rPr>
        <w:t>podmiot posiada pieczęć firmową)</w:t>
      </w:r>
    </w:p>
    <w:sectPr w:rsidR="001A6881" w:rsidRPr="00260A52" w:rsidSect="00AF3A4C">
      <w:headerReference w:type="default" r:id="rId9"/>
      <w:footerReference w:type="default" r:id="rId10"/>
      <w:pgSz w:w="11906" w:h="16838"/>
      <w:pgMar w:top="1170" w:right="1417" w:bottom="1080" w:left="1417" w:header="624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50" w:rsidRDefault="003B3350">
      <w:r>
        <w:separator/>
      </w:r>
    </w:p>
  </w:endnote>
  <w:endnote w:type="continuationSeparator" w:id="0">
    <w:p w:rsidR="003B3350" w:rsidRDefault="003B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Triplex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1A6881">
    <w:pPr>
      <w:pStyle w:val="Bezodstpw"/>
      <w:jc w:val="center"/>
      <w:rPr>
        <w:i/>
        <w:sz w:val="18"/>
        <w:szCs w:val="18"/>
      </w:rPr>
    </w:pPr>
  </w:p>
  <w:p w:rsidR="001A6881" w:rsidRDefault="001747AE">
    <w:pPr>
      <w:pStyle w:val="Bezodstpw"/>
      <w:jc w:val="center"/>
      <w:rPr>
        <w:i/>
        <w:sz w:val="18"/>
        <w:szCs w:val="18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68.35pt;margin-top:5.1pt;width:45.1pt;height:13.7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" stroked="f">
          <v:textbox inset="0,0,0,0"/>
        </v:shape>
      </w:pict>
    </w:r>
  </w:p>
  <w:p w:rsidR="001A6881" w:rsidRDefault="001A6881">
    <w:pPr>
      <w:pStyle w:val="Stopka"/>
    </w:pPr>
  </w:p>
  <w:p w:rsidR="001A6881" w:rsidRDefault="001A6881">
    <w:pPr>
      <w:shd w:val="clear" w:color="auto" w:fill="FFFFFF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50" w:rsidRDefault="003B3350">
      <w:r>
        <w:separator/>
      </w:r>
    </w:p>
  </w:footnote>
  <w:footnote w:type="continuationSeparator" w:id="0">
    <w:p w:rsidR="003B3350" w:rsidRDefault="003B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81" w:rsidRDefault="00167628">
    <w:pPr>
      <w:pStyle w:val="Nagwek"/>
    </w:pPr>
    <w:r>
      <w:rPr>
        <w:noProof/>
        <w:lang w:eastAsia="pl-PL"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7C2" w:rsidRDefault="00E86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lowerLetter"/>
      <w:pStyle w:val="BulletabC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decimal"/>
      <w:pStyle w:val="Bullet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87"/>
        </w:tabs>
        <w:ind w:left="1353" w:hanging="360"/>
      </w:pPr>
      <w:rPr>
        <w:rFonts w:ascii="Wingdings" w:hAnsi="Wingdings" w:cs="Wingdings" w:hint="default"/>
        <w:color w:val="00000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25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67EF1"/>
    <w:multiLevelType w:val="hybridMultilevel"/>
    <w:tmpl w:val="59B289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1F33"/>
    <w:multiLevelType w:val="hybridMultilevel"/>
    <w:tmpl w:val="5E3811CC"/>
    <w:lvl w:ilvl="0" w:tplc="D65C336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F2808A5"/>
    <w:multiLevelType w:val="hybridMultilevel"/>
    <w:tmpl w:val="CC86CB36"/>
    <w:lvl w:ilvl="0" w:tplc="6D524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86E27"/>
    <w:multiLevelType w:val="hybridMultilevel"/>
    <w:tmpl w:val="22DA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04A5"/>
    <w:multiLevelType w:val="hybridMultilevel"/>
    <w:tmpl w:val="9E2C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45E97"/>
    <w:multiLevelType w:val="hybridMultilevel"/>
    <w:tmpl w:val="2F149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846D18"/>
    <w:multiLevelType w:val="hybridMultilevel"/>
    <w:tmpl w:val="00F4D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F3137"/>
    <w:multiLevelType w:val="hybridMultilevel"/>
    <w:tmpl w:val="86829D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A50564"/>
    <w:multiLevelType w:val="hybridMultilevel"/>
    <w:tmpl w:val="3EE6618A"/>
    <w:lvl w:ilvl="0" w:tplc="2BA22F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2147"/>
    <w:multiLevelType w:val="hybridMultilevel"/>
    <w:tmpl w:val="C74A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9382F"/>
    <w:multiLevelType w:val="hybridMultilevel"/>
    <w:tmpl w:val="7B34D7AC"/>
    <w:lvl w:ilvl="0" w:tplc="F1A4BF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C162E"/>
    <w:multiLevelType w:val="hybridMultilevel"/>
    <w:tmpl w:val="4BEC0FDC"/>
    <w:lvl w:ilvl="0" w:tplc="D65C33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3003E"/>
    <w:multiLevelType w:val="hybridMultilevel"/>
    <w:tmpl w:val="D3644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91EB5"/>
    <w:multiLevelType w:val="hybridMultilevel"/>
    <w:tmpl w:val="8386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36611"/>
    <w:multiLevelType w:val="hybridMultilevel"/>
    <w:tmpl w:val="D2E087BA"/>
    <w:lvl w:ilvl="0" w:tplc="B8F41E4C">
      <w:numFmt w:val="bullet"/>
      <w:lvlText w:val="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5662B"/>
    <w:multiLevelType w:val="hybridMultilevel"/>
    <w:tmpl w:val="A866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E6E63"/>
    <w:multiLevelType w:val="hybridMultilevel"/>
    <w:tmpl w:val="2758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A6E13"/>
    <w:multiLevelType w:val="hybridMultilevel"/>
    <w:tmpl w:val="5D52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70C35"/>
    <w:multiLevelType w:val="hybridMultilevel"/>
    <w:tmpl w:val="F0ACA582"/>
    <w:lvl w:ilvl="0" w:tplc="D65C33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9"/>
  </w:num>
  <w:num w:numId="12">
    <w:abstractNumId w:val="24"/>
  </w:num>
  <w:num w:numId="13">
    <w:abstractNumId w:val="11"/>
  </w:num>
  <w:num w:numId="14">
    <w:abstractNumId w:val="21"/>
  </w:num>
  <w:num w:numId="15">
    <w:abstractNumId w:val="9"/>
  </w:num>
  <w:num w:numId="16">
    <w:abstractNumId w:val="17"/>
  </w:num>
  <w:num w:numId="17">
    <w:abstractNumId w:val="20"/>
  </w:num>
  <w:num w:numId="18">
    <w:abstractNumId w:val="18"/>
  </w:num>
  <w:num w:numId="19">
    <w:abstractNumId w:val="12"/>
  </w:num>
  <w:num w:numId="20">
    <w:abstractNumId w:val="29"/>
  </w:num>
  <w:num w:numId="21">
    <w:abstractNumId w:val="22"/>
  </w:num>
  <w:num w:numId="22">
    <w:abstractNumId w:val="27"/>
  </w:num>
  <w:num w:numId="23">
    <w:abstractNumId w:val="28"/>
  </w:num>
  <w:num w:numId="24">
    <w:abstractNumId w:val="16"/>
  </w:num>
  <w:num w:numId="25">
    <w:abstractNumId w:val="14"/>
  </w:num>
  <w:num w:numId="26">
    <w:abstractNumId w:val="23"/>
  </w:num>
  <w:num w:numId="27">
    <w:abstractNumId w:val="26"/>
  </w:num>
  <w:num w:numId="28">
    <w:abstractNumId w:val="15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81"/>
    <w:rsid w:val="00012452"/>
    <w:rsid w:val="00050968"/>
    <w:rsid w:val="00053A08"/>
    <w:rsid w:val="0007339E"/>
    <w:rsid w:val="00080943"/>
    <w:rsid w:val="00087EF6"/>
    <w:rsid w:val="000A68F9"/>
    <w:rsid w:val="000D3828"/>
    <w:rsid w:val="000E7582"/>
    <w:rsid w:val="000F60DD"/>
    <w:rsid w:val="00106D2C"/>
    <w:rsid w:val="00114105"/>
    <w:rsid w:val="00167628"/>
    <w:rsid w:val="001747AE"/>
    <w:rsid w:val="001843A6"/>
    <w:rsid w:val="001A6881"/>
    <w:rsid w:val="001C5213"/>
    <w:rsid w:val="001D3B84"/>
    <w:rsid w:val="001D6439"/>
    <w:rsid w:val="001E1D00"/>
    <w:rsid w:val="002050F2"/>
    <w:rsid w:val="0021498F"/>
    <w:rsid w:val="00222767"/>
    <w:rsid w:val="00230E58"/>
    <w:rsid w:val="00236962"/>
    <w:rsid w:val="00242330"/>
    <w:rsid w:val="002435C0"/>
    <w:rsid w:val="00251A81"/>
    <w:rsid w:val="00260A52"/>
    <w:rsid w:val="00266CF8"/>
    <w:rsid w:val="00285491"/>
    <w:rsid w:val="002944A0"/>
    <w:rsid w:val="0029501C"/>
    <w:rsid w:val="002C5047"/>
    <w:rsid w:val="002C59BD"/>
    <w:rsid w:val="002C6905"/>
    <w:rsid w:val="002D5898"/>
    <w:rsid w:val="002E4E06"/>
    <w:rsid w:val="002F0EFA"/>
    <w:rsid w:val="002F63B7"/>
    <w:rsid w:val="00300B07"/>
    <w:rsid w:val="003031FF"/>
    <w:rsid w:val="00310B15"/>
    <w:rsid w:val="00316D81"/>
    <w:rsid w:val="00322689"/>
    <w:rsid w:val="00347FE7"/>
    <w:rsid w:val="0035555D"/>
    <w:rsid w:val="00364E7C"/>
    <w:rsid w:val="00371E4A"/>
    <w:rsid w:val="00377502"/>
    <w:rsid w:val="00391C35"/>
    <w:rsid w:val="00391D75"/>
    <w:rsid w:val="003A463A"/>
    <w:rsid w:val="003B3173"/>
    <w:rsid w:val="003B3350"/>
    <w:rsid w:val="003C6E3B"/>
    <w:rsid w:val="003C6E6B"/>
    <w:rsid w:val="003F4554"/>
    <w:rsid w:val="00403FA9"/>
    <w:rsid w:val="00430AF5"/>
    <w:rsid w:val="00447803"/>
    <w:rsid w:val="00460E93"/>
    <w:rsid w:val="00463A37"/>
    <w:rsid w:val="0046496B"/>
    <w:rsid w:val="0048559A"/>
    <w:rsid w:val="00496FFC"/>
    <w:rsid w:val="004C1254"/>
    <w:rsid w:val="004D6F0B"/>
    <w:rsid w:val="004D790C"/>
    <w:rsid w:val="004E7229"/>
    <w:rsid w:val="0050144C"/>
    <w:rsid w:val="00512248"/>
    <w:rsid w:val="0052551F"/>
    <w:rsid w:val="00554AF6"/>
    <w:rsid w:val="00562D5E"/>
    <w:rsid w:val="0056600B"/>
    <w:rsid w:val="005824BC"/>
    <w:rsid w:val="00587C38"/>
    <w:rsid w:val="00590B1F"/>
    <w:rsid w:val="005970B3"/>
    <w:rsid w:val="005A22B1"/>
    <w:rsid w:val="005B3A3A"/>
    <w:rsid w:val="005C0409"/>
    <w:rsid w:val="005D3770"/>
    <w:rsid w:val="005D3A5E"/>
    <w:rsid w:val="005F25E1"/>
    <w:rsid w:val="005F419B"/>
    <w:rsid w:val="00610499"/>
    <w:rsid w:val="00611F62"/>
    <w:rsid w:val="006213DF"/>
    <w:rsid w:val="00625F95"/>
    <w:rsid w:val="006342A1"/>
    <w:rsid w:val="0064673E"/>
    <w:rsid w:val="006523BB"/>
    <w:rsid w:val="0065483D"/>
    <w:rsid w:val="00665C5F"/>
    <w:rsid w:val="00676454"/>
    <w:rsid w:val="00680E9D"/>
    <w:rsid w:val="00681741"/>
    <w:rsid w:val="0068619D"/>
    <w:rsid w:val="00697146"/>
    <w:rsid w:val="006B11F3"/>
    <w:rsid w:val="006B1E1A"/>
    <w:rsid w:val="006B292D"/>
    <w:rsid w:val="006C7D5B"/>
    <w:rsid w:val="006D71E8"/>
    <w:rsid w:val="006E0983"/>
    <w:rsid w:val="006F041A"/>
    <w:rsid w:val="00704775"/>
    <w:rsid w:val="00721DC5"/>
    <w:rsid w:val="0072535B"/>
    <w:rsid w:val="00726736"/>
    <w:rsid w:val="00731C0C"/>
    <w:rsid w:val="00732340"/>
    <w:rsid w:val="007335B6"/>
    <w:rsid w:val="00746CA5"/>
    <w:rsid w:val="007925CD"/>
    <w:rsid w:val="007B207F"/>
    <w:rsid w:val="007B6895"/>
    <w:rsid w:val="008004C7"/>
    <w:rsid w:val="0081712F"/>
    <w:rsid w:val="0083204E"/>
    <w:rsid w:val="008349C9"/>
    <w:rsid w:val="00843CF4"/>
    <w:rsid w:val="00852C7D"/>
    <w:rsid w:val="00854605"/>
    <w:rsid w:val="008633ED"/>
    <w:rsid w:val="00865A23"/>
    <w:rsid w:val="008741FF"/>
    <w:rsid w:val="00875C80"/>
    <w:rsid w:val="00881C40"/>
    <w:rsid w:val="00883B9E"/>
    <w:rsid w:val="008864AF"/>
    <w:rsid w:val="00886B2D"/>
    <w:rsid w:val="008A2EDC"/>
    <w:rsid w:val="008A5DBC"/>
    <w:rsid w:val="008A7D70"/>
    <w:rsid w:val="008B0B2E"/>
    <w:rsid w:val="008B46B7"/>
    <w:rsid w:val="008E0861"/>
    <w:rsid w:val="008E32D9"/>
    <w:rsid w:val="008F38F5"/>
    <w:rsid w:val="008F4B82"/>
    <w:rsid w:val="00906D30"/>
    <w:rsid w:val="00916B35"/>
    <w:rsid w:val="00917F14"/>
    <w:rsid w:val="00932AC0"/>
    <w:rsid w:val="00936236"/>
    <w:rsid w:val="009451A9"/>
    <w:rsid w:val="009837D4"/>
    <w:rsid w:val="00985963"/>
    <w:rsid w:val="0099344C"/>
    <w:rsid w:val="009A37BE"/>
    <w:rsid w:val="009A3C1E"/>
    <w:rsid w:val="009C1A30"/>
    <w:rsid w:val="009C7F3C"/>
    <w:rsid w:val="009D7A62"/>
    <w:rsid w:val="009E04D4"/>
    <w:rsid w:val="009E23E4"/>
    <w:rsid w:val="009E6558"/>
    <w:rsid w:val="009E722A"/>
    <w:rsid w:val="00A02E8C"/>
    <w:rsid w:val="00A05120"/>
    <w:rsid w:val="00A2007E"/>
    <w:rsid w:val="00A2079A"/>
    <w:rsid w:val="00A35598"/>
    <w:rsid w:val="00A67C34"/>
    <w:rsid w:val="00A753F1"/>
    <w:rsid w:val="00A80FB9"/>
    <w:rsid w:val="00A964E6"/>
    <w:rsid w:val="00A97D17"/>
    <w:rsid w:val="00AA4091"/>
    <w:rsid w:val="00AD1C1C"/>
    <w:rsid w:val="00AD3703"/>
    <w:rsid w:val="00AE3535"/>
    <w:rsid w:val="00AF32D4"/>
    <w:rsid w:val="00AF3A4C"/>
    <w:rsid w:val="00AF6C1C"/>
    <w:rsid w:val="00B20075"/>
    <w:rsid w:val="00B25A60"/>
    <w:rsid w:val="00B56FDA"/>
    <w:rsid w:val="00B75602"/>
    <w:rsid w:val="00B82365"/>
    <w:rsid w:val="00BA1749"/>
    <w:rsid w:val="00BA45FE"/>
    <w:rsid w:val="00BA6F05"/>
    <w:rsid w:val="00BA7204"/>
    <w:rsid w:val="00BC317F"/>
    <w:rsid w:val="00BE0A07"/>
    <w:rsid w:val="00BE664F"/>
    <w:rsid w:val="00BF1296"/>
    <w:rsid w:val="00BF224E"/>
    <w:rsid w:val="00BF30FD"/>
    <w:rsid w:val="00C06624"/>
    <w:rsid w:val="00C254DD"/>
    <w:rsid w:val="00C2636F"/>
    <w:rsid w:val="00C4615C"/>
    <w:rsid w:val="00C55DC8"/>
    <w:rsid w:val="00C6070D"/>
    <w:rsid w:val="00C675DF"/>
    <w:rsid w:val="00C91D3C"/>
    <w:rsid w:val="00C9629C"/>
    <w:rsid w:val="00CF016C"/>
    <w:rsid w:val="00D03A3D"/>
    <w:rsid w:val="00D10416"/>
    <w:rsid w:val="00D1713E"/>
    <w:rsid w:val="00D368B4"/>
    <w:rsid w:val="00D40DDB"/>
    <w:rsid w:val="00D52448"/>
    <w:rsid w:val="00D5785A"/>
    <w:rsid w:val="00D74DE4"/>
    <w:rsid w:val="00D76AB7"/>
    <w:rsid w:val="00D83815"/>
    <w:rsid w:val="00DD0992"/>
    <w:rsid w:val="00DD6ACE"/>
    <w:rsid w:val="00DE27B5"/>
    <w:rsid w:val="00DF3888"/>
    <w:rsid w:val="00E034C4"/>
    <w:rsid w:val="00E04B7A"/>
    <w:rsid w:val="00E13C02"/>
    <w:rsid w:val="00E44366"/>
    <w:rsid w:val="00E456BF"/>
    <w:rsid w:val="00E867C2"/>
    <w:rsid w:val="00E95F56"/>
    <w:rsid w:val="00EA2B83"/>
    <w:rsid w:val="00EC1388"/>
    <w:rsid w:val="00EC56F7"/>
    <w:rsid w:val="00EF400F"/>
    <w:rsid w:val="00F07DBF"/>
    <w:rsid w:val="00F321D4"/>
    <w:rsid w:val="00F32E25"/>
    <w:rsid w:val="00F5735B"/>
    <w:rsid w:val="00F63A66"/>
    <w:rsid w:val="00F6444F"/>
    <w:rsid w:val="00F672B1"/>
    <w:rsid w:val="00F9034E"/>
    <w:rsid w:val="00F91CC2"/>
    <w:rsid w:val="00FA6A16"/>
    <w:rsid w:val="00FC63A3"/>
    <w:rsid w:val="00FD0595"/>
    <w:rsid w:val="00FD3A38"/>
    <w:rsid w:val="00FF3F6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F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F3A4C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F3A4C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F3A4C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F3A4C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F3A4C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F3A4C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AF3A4C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AF3A4C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AF3A4C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3A4C"/>
    <w:rPr>
      <w:rFonts w:ascii="Wingdings" w:hAnsi="Wingdings" w:cs="Wingdings" w:hint="default"/>
    </w:rPr>
  </w:style>
  <w:style w:type="character" w:customStyle="1" w:styleId="WW8Num1z1">
    <w:name w:val="WW8Num1z1"/>
    <w:rsid w:val="00AF3A4C"/>
    <w:rPr>
      <w:rFonts w:ascii="Courier New" w:hAnsi="Courier New" w:cs="Courier New" w:hint="default"/>
    </w:rPr>
  </w:style>
  <w:style w:type="character" w:customStyle="1" w:styleId="WW8Num1z3">
    <w:name w:val="WW8Num1z3"/>
    <w:rsid w:val="00AF3A4C"/>
    <w:rPr>
      <w:rFonts w:ascii="Symbol" w:hAnsi="Symbol" w:cs="Symbol" w:hint="default"/>
    </w:rPr>
  </w:style>
  <w:style w:type="character" w:customStyle="1" w:styleId="WW8Num2z0">
    <w:name w:val="WW8Num2z0"/>
    <w:rsid w:val="00AF3A4C"/>
    <w:rPr>
      <w:rFonts w:hint="default"/>
    </w:rPr>
  </w:style>
  <w:style w:type="character" w:customStyle="1" w:styleId="WW8Num2z1">
    <w:name w:val="WW8Num2z1"/>
    <w:rsid w:val="00AF3A4C"/>
  </w:style>
  <w:style w:type="character" w:customStyle="1" w:styleId="WW8Num2z2">
    <w:name w:val="WW8Num2z2"/>
    <w:rsid w:val="00AF3A4C"/>
  </w:style>
  <w:style w:type="character" w:customStyle="1" w:styleId="WW8Num2z3">
    <w:name w:val="WW8Num2z3"/>
    <w:rsid w:val="00AF3A4C"/>
  </w:style>
  <w:style w:type="character" w:customStyle="1" w:styleId="WW8Num2z4">
    <w:name w:val="WW8Num2z4"/>
    <w:rsid w:val="00AF3A4C"/>
  </w:style>
  <w:style w:type="character" w:customStyle="1" w:styleId="WW8Num2z5">
    <w:name w:val="WW8Num2z5"/>
    <w:rsid w:val="00AF3A4C"/>
  </w:style>
  <w:style w:type="character" w:customStyle="1" w:styleId="WW8Num2z6">
    <w:name w:val="WW8Num2z6"/>
    <w:rsid w:val="00AF3A4C"/>
  </w:style>
  <w:style w:type="character" w:customStyle="1" w:styleId="WW8Num2z7">
    <w:name w:val="WW8Num2z7"/>
    <w:rsid w:val="00AF3A4C"/>
  </w:style>
  <w:style w:type="character" w:customStyle="1" w:styleId="WW8Num2z8">
    <w:name w:val="WW8Num2z8"/>
    <w:rsid w:val="00AF3A4C"/>
  </w:style>
  <w:style w:type="character" w:customStyle="1" w:styleId="WW8Num3z0">
    <w:name w:val="WW8Num3z0"/>
    <w:rsid w:val="00AF3A4C"/>
    <w:rPr>
      <w:rFonts w:hint="default"/>
    </w:rPr>
  </w:style>
  <w:style w:type="character" w:customStyle="1" w:styleId="WW8Num3z1">
    <w:name w:val="WW8Num3z1"/>
    <w:rsid w:val="00AF3A4C"/>
  </w:style>
  <w:style w:type="character" w:customStyle="1" w:styleId="WW8Num3z2">
    <w:name w:val="WW8Num3z2"/>
    <w:rsid w:val="00AF3A4C"/>
  </w:style>
  <w:style w:type="character" w:customStyle="1" w:styleId="WW8Num3z3">
    <w:name w:val="WW8Num3z3"/>
    <w:rsid w:val="00AF3A4C"/>
  </w:style>
  <w:style w:type="character" w:customStyle="1" w:styleId="WW8Num3z4">
    <w:name w:val="WW8Num3z4"/>
    <w:rsid w:val="00AF3A4C"/>
  </w:style>
  <w:style w:type="character" w:customStyle="1" w:styleId="WW8Num3z5">
    <w:name w:val="WW8Num3z5"/>
    <w:rsid w:val="00AF3A4C"/>
  </w:style>
  <w:style w:type="character" w:customStyle="1" w:styleId="WW8Num3z6">
    <w:name w:val="WW8Num3z6"/>
    <w:rsid w:val="00AF3A4C"/>
  </w:style>
  <w:style w:type="character" w:customStyle="1" w:styleId="WW8Num3z7">
    <w:name w:val="WW8Num3z7"/>
    <w:rsid w:val="00AF3A4C"/>
  </w:style>
  <w:style w:type="character" w:customStyle="1" w:styleId="WW8Num3z8">
    <w:name w:val="WW8Num3z8"/>
    <w:rsid w:val="00AF3A4C"/>
  </w:style>
  <w:style w:type="character" w:customStyle="1" w:styleId="WW8Num4z0">
    <w:name w:val="WW8Num4z0"/>
    <w:rsid w:val="00AF3A4C"/>
    <w:rPr>
      <w:rFonts w:hint="default"/>
    </w:rPr>
  </w:style>
  <w:style w:type="character" w:customStyle="1" w:styleId="WW8Num4z1">
    <w:name w:val="WW8Num4z1"/>
    <w:rsid w:val="00AF3A4C"/>
  </w:style>
  <w:style w:type="character" w:customStyle="1" w:styleId="WW8Num4z2">
    <w:name w:val="WW8Num4z2"/>
    <w:rsid w:val="00AF3A4C"/>
  </w:style>
  <w:style w:type="character" w:customStyle="1" w:styleId="WW8Num4z3">
    <w:name w:val="WW8Num4z3"/>
    <w:rsid w:val="00AF3A4C"/>
  </w:style>
  <w:style w:type="character" w:customStyle="1" w:styleId="WW8Num4z4">
    <w:name w:val="WW8Num4z4"/>
    <w:rsid w:val="00AF3A4C"/>
  </w:style>
  <w:style w:type="character" w:customStyle="1" w:styleId="WW8Num4z5">
    <w:name w:val="WW8Num4z5"/>
    <w:rsid w:val="00AF3A4C"/>
  </w:style>
  <w:style w:type="character" w:customStyle="1" w:styleId="WW8Num4z6">
    <w:name w:val="WW8Num4z6"/>
    <w:rsid w:val="00AF3A4C"/>
  </w:style>
  <w:style w:type="character" w:customStyle="1" w:styleId="WW8Num4z7">
    <w:name w:val="WW8Num4z7"/>
    <w:rsid w:val="00AF3A4C"/>
  </w:style>
  <w:style w:type="character" w:customStyle="1" w:styleId="WW8Num4z8">
    <w:name w:val="WW8Num4z8"/>
    <w:rsid w:val="00AF3A4C"/>
  </w:style>
  <w:style w:type="character" w:customStyle="1" w:styleId="WW8Num5z0">
    <w:name w:val="WW8Num5z0"/>
    <w:rsid w:val="00AF3A4C"/>
  </w:style>
  <w:style w:type="character" w:customStyle="1" w:styleId="WW8Num5z1">
    <w:name w:val="WW8Num5z1"/>
    <w:rsid w:val="00AF3A4C"/>
  </w:style>
  <w:style w:type="character" w:customStyle="1" w:styleId="WW8Num5z2">
    <w:name w:val="WW8Num5z2"/>
    <w:rsid w:val="00AF3A4C"/>
  </w:style>
  <w:style w:type="character" w:customStyle="1" w:styleId="WW8Num5z3">
    <w:name w:val="WW8Num5z3"/>
    <w:rsid w:val="00AF3A4C"/>
  </w:style>
  <w:style w:type="character" w:customStyle="1" w:styleId="WW8Num5z4">
    <w:name w:val="WW8Num5z4"/>
    <w:rsid w:val="00AF3A4C"/>
  </w:style>
  <w:style w:type="character" w:customStyle="1" w:styleId="WW8Num5z5">
    <w:name w:val="WW8Num5z5"/>
    <w:rsid w:val="00AF3A4C"/>
  </w:style>
  <w:style w:type="character" w:customStyle="1" w:styleId="WW8Num5z6">
    <w:name w:val="WW8Num5z6"/>
    <w:rsid w:val="00AF3A4C"/>
  </w:style>
  <w:style w:type="character" w:customStyle="1" w:styleId="WW8Num5z7">
    <w:name w:val="WW8Num5z7"/>
    <w:rsid w:val="00AF3A4C"/>
  </w:style>
  <w:style w:type="character" w:customStyle="1" w:styleId="WW8Num5z8">
    <w:name w:val="WW8Num5z8"/>
    <w:rsid w:val="00AF3A4C"/>
  </w:style>
  <w:style w:type="character" w:customStyle="1" w:styleId="WW8Num6z0">
    <w:name w:val="WW8Num6z0"/>
    <w:rsid w:val="00AF3A4C"/>
    <w:rPr>
      <w:rFonts w:hint="default"/>
    </w:rPr>
  </w:style>
  <w:style w:type="character" w:customStyle="1" w:styleId="WW8Num6z1">
    <w:name w:val="WW8Num6z1"/>
    <w:rsid w:val="00AF3A4C"/>
  </w:style>
  <w:style w:type="character" w:customStyle="1" w:styleId="WW8Num6z2">
    <w:name w:val="WW8Num6z2"/>
    <w:rsid w:val="00AF3A4C"/>
  </w:style>
  <w:style w:type="character" w:customStyle="1" w:styleId="WW8Num6z3">
    <w:name w:val="WW8Num6z3"/>
    <w:rsid w:val="00AF3A4C"/>
  </w:style>
  <w:style w:type="character" w:customStyle="1" w:styleId="WW8Num6z4">
    <w:name w:val="WW8Num6z4"/>
    <w:rsid w:val="00AF3A4C"/>
  </w:style>
  <w:style w:type="character" w:customStyle="1" w:styleId="WW8Num6z5">
    <w:name w:val="WW8Num6z5"/>
    <w:rsid w:val="00AF3A4C"/>
  </w:style>
  <w:style w:type="character" w:customStyle="1" w:styleId="WW8Num6z6">
    <w:name w:val="WW8Num6z6"/>
    <w:rsid w:val="00AF3A4C"/>
  </w:style>
  <w:style w:type="character" w:customStyle="1" w:styleId="WW8Num6z7">
    <w:name w:val="WW8Num6z7"/>
    <w:rsid w:val="00AF3A4C"/>
  </w:style>
  <w:style w:type="character" w:customStyle="1" w:styleId="WW8Num6z8">
    <w:name w:val="WW8Num6z8"/>
    <w:rsid w:val="00AF3A4C"/>
  </w:style>
  <w:style w:type="character" w:customStyle="1" w:styleId="WW8Num7z0">
    <w:name w:val="WW8Num7z0"/>
    <w:rsid w:val="00AF3A4C"/>
  </w:style>
  <w:style w:type="character" w:customStyle="1" w:styleId="WW8Num7z1">
    <w:name w:val="WW8Num7z1"/>
    <w:rsid w:val="00AF3A4C"/>
  </w:style>
  <w:style w:type="character" w:customStyle="1" w:styleId="WW8Num7z2">
    <w:name w:val="WW8Num7z2"/>
    <w:rsid w:val="00AF3A4C"/>
  </w:style>
  <w:style w:type="character" w:customStyle="1" w:styleId="WW8Num7z3">
    <w:name w:val="WW8Num7z3"/>
    <w:rsid w:val="00AF3A4C"/>
  </w:style>
  <w:style w:type="character" w:customStyle="1" w:styleId="WW8Num7z4">
    <w:name w:val="WW8Num7z4"/>
    <w:rsid w:val="00AF3A4C"/>
  </w:style>
  <w:style w:type="character" w:customStyle="1" w:styleId="WW8Num7z5">
    <w:name w:val="WW8Num7z5"/>
    <w:rsid w:val="00AF3A4C"/>
  </w:style>
  <w:style w:type="character" w:customStyle="1" w:styleId="WW8Num7z6">
    <w:name w:val="WW8Num7z6"/>
    <w:rsid w:val="00AF3A4C"/>
  </w:style>
  <w:style w:type="character" w:customStyle="1" w:styleId="WW8Num7z7">
    <w:name w:val="WW8Num7z7"/>
    <w:rsid w:val="00AF3A4C"/>
  </w:style>
  <w:style w:type="character" w:customStyle="1" w:styleId="WW8Num7z8">
    <w:name w:val="WW8Num7z8"/>
    <w:rsid w:val="00AF3A4C"/>
  </w:style>
  <w:style w:type="character" w:customStyle="1" w:styleId="WW8Num8z0">
    <w:name w:val="WW8Num8z0"/>
    <w:rsid w:val="00AF3A4C"/>
    <w:rPr>
      <w:rFonts w:hint="default"/>
    </w:rPr>
  </w:style>
  <w:style w:type="character" w:customStyle="1" w:styleId="WW8Num8z1">
    <w:name w:val="WW8Num8z1"/>
    <w:rsid w:val="00AF3A4C"/>
  </w:style>
  <w:style w:type="character" w:customStyle="1" w:styleId="WW8Num8z2">
    <w:name w:val="WW8Num8z2"/>
    <w:rsid w:val="00AF3A4C"/>
  </w:style>
  <w:style w:type="character" w:customStyle="1" w:styleId="WW8Num8z3">
    <w:name w:val="WW8Num8z3"/>
    <w:rsid w:val="00AF3A4C"/>
  </w:style>
  <w:style w:type="character" w:customStyle="1" w:styleId="WW8Num8z4">
    <w:name w:val="WW8Num8z4"/>
    <w:rsid w:val="00AF3A4C"/>
  </w:style>
  <w:style w:type="character" w:customStyle="1" w:styleId="WW8Num8z5">
    <w:name w:val="WW8Num8z5"/>
    <w:rsid w:val="00AF3A4C"/>
  </w:style>
  <w:style w:type="character" w:customStyle="1" w:styleId="WW8Num8z6">
    <w:name w:val="WW8Num8z6"/>
    <w:rsid w:val="00AF3A4C"/>
  </w:style>
  <w:style w:type="character" w:customStyle="1" w:styleId="WW8Num8z7">
    <w:name w:val="WW8Num8z7"/>
    <w:rsid w:val="00AF3A4C"/>
  </w:style>
  <w:style w:type="character" w:customStyle="1" w:styleId="WW8Num8z8">
    <w:name w:val="WW8Num8z8"/>
    <w:rsid w:val="00AF3A4C"/>
  </w:style>
  <w:style w:type="character" w:customStyle="1" w:styleId="WW8Num9z0">
    <w:name w:val="WW8Num9z0"/>
    <w:rsid w:val="00AF3A4C"/>
  </w:style>
  <w:style w:type="character" w:customStyle="1" w:styleId="WW8Num9z1">
    <w:name w:val="WW8Num9z1"/>
    <w:rsid w:val="00AF3A4C"/>
  </w:style>
  <w:style w:type="character" w:customStyle="1" w:styleId="WW8Num9z2">
    <w:name w:val="WW8Num9z2"/>
    <w:rsid w:val="00AF3A4C"/>
  </w:style>
  <w:style w:type="character" w:customStyle="1" w:styleId="WW8Num9z3">
    <w:name w:val="WW8Num9z3"/>
    <w:rsid w:val="00AF3A4C"/>
  </w:style>
  <w:style w:type="character" w:customStyle="1" w:styleId="WW8Num9z4">
    <w:name w:val="WW8Num9z4"/>
    <w:rsid w:val="00AF3A4C"/>
  </w:style>
  <w:style w:type="character" w:customStyle="1" w:styleId="WW8Num9z5">
    <w:name w:val="WW8Num9z5"/>
    <w:rsid w:val="00AF3A4C"/>
  </w:style>
  <w:style w:type="character" w:customStyle="1" w:styleId="WW8Num9z6">
    <w:name w:val="WW8Num9z6"/>
    <w:rsid w:val="00AF3A4C"/>
  </w:style>
  <w:style w:type="character" w:customStyle="1" w:styleId="WW8Num9z7">
    <w:name w:val="WW8Num9z7"/>
    <w:rsid w:val="00AF3A4C"/>
  </w:style>
  <w:style w:type="character" w:customStyle="1" w:styleId="WW8Num9z8">
    <w:name w:val="WW8Num9z8"/>
    <w:rsid w:val="00AF3A4C"/>
  </w:style>
  <w:style w:type="character" w:customStyle="1" w:styleId="WW8Num10z0">
    <w:name w:val="WW8Num10z0"/>
    <w:rsid w:val="00AF3A4C"/>
    <w:rPr>
      <w:rFonts w:hint="default"/>
    </w:rPr>
  </w:style>
  <w:style w:type="character" w:customStyle="1" w:styleId="WW8Num10z1">
    <w:name w:val="WW8Num10z1"/>
    <w:rsid w:val="00AF3A4C"/>
  </w:style>
  <w:style w:type="character" w:customStyle="1" w:styleId="WW8Num10z2">
    <w:name w:val="WW8Num10z2"/>
    <w:rsid w:val="00AF3A4C"/>
  </w:style>
  <w:style w:type="character" w:customStyle="1" w:styleId="WW8Num10z3">
    <w:name w:val="WW8Num10z3"/>
    <w:rsid w:val="00AF3A4C"/>
  </w:style>
  <w:style w:type="character" w:customStyle="1" w:styleId="WW8Num10z4">
    <w:name w:val="WW8Num10z4"/>
    <w:rsid w:val="00AF3A4C"/>
  </w:style>
  <w:style w:type="character" w:customStyle="1" w:styleId="WW8Num10z5">
    <w:name w:val="WW8Num10z5"/>
    <w:rsid w:val="00AF3A4C"/>
  </w:style>
  <w:style w:type="character" w:customStyle="1" w:styleId="WW8Num10z6">
    <w:name w:val="WW8Num10z6"/>
    <w:rsid w:val="00AF3A4C"/>
  </w:style>
  <w:style w:type="character" w:customStyle="1" w:styleId="WW8Num10z7">
    <w:name w:val="WW8Num10z7"/>
    <w:rsid w:val="00AF3A4C"/>
  </w:style>
  <w:style w:type="character" w:customStyle="1" w:styleId="WW8Num10z8">
    <w:name w:val="WW8Num10z8"/>
    <w:rsid w:val="00AF3A4C"/>
  </w:style>
  <w:style w:type="character" w:customStyle="1" w:styleId="WW8Num11z0">
    <w:name w:val="WW8Num11z0"/>
    <w:rsid w:val="00AF3A4C"/>
  </w:style>
  <w:style w:type="character" w:customStyle="1" w:styleId="WW8Num11z1">
    <w:name w:val="WW8Num11z1"/>
    <w:rsid w:val="00AF3A4C"/>
  </w:style>
  <w:style w:type="character" w:customStyle="1" w:styleId="WW8Num11z2">
    <w:name w:val="WW8Num11z2"/>
    <w:rsid w:val="00AF3A4C"/>
  </w:style>
  <w:style w:type="character" w:customStyle="1" w:styleId="WW8Num11z3">
    <w:name w:val="WW8Num11z3"/>
    <w:rsid w:val="00AF3A4C"/>
    <w:rPr>
      <w:rFonts w:ascii="Symbol" w:hAnsi="Symbol" w:cs="Symbol" w:hint="default"/>
      <w:color w:val="auto"/>
    </w:rPr>
  </w:style>
  <w:style w:type="character" w:customStyle="1" w:styleId="WW8Num11z5">
    <w:name w:val="WW8Num11z5"/>
    <w:rsid w:val="00AF3A4C"/>
  </w:style>
  <w:style w:type="character" w:customStyle="1" w:styleId="WW8Num11z6">
    <w:name w:val="WW8Num11z6"/>
    <w:rsid w:val="00AF3A4C"/>
  </w:style>
  <w:style w:type="character" w:customStyle="1" w:styleId="WW8Num11z7">
    <w:name w:val="WW8Num11z7"/>
    <w:rsid w:val="00AF3A4C"/>
  </w:style>
  <w:style w:type="character" w:customStyle="1" w:styleId="WW8Num11z8">
    <w:name w:val="WW8Num11z8"/>
    <w:rsid w:val="00AF3A4C"/>
  </w:style>
  <w:style w:type="character" w:customStyle="1" w:styleId="WW8Num12z0">
    <w:name w:val="WW8Num12z0"/>
    <w:rsid w:val="00AF3A4C"/>
    <w:rPr>
      <w:rFonts w:ascii="Symbol" w:hAnsi="Symbol" w:cs="Symbol" w:hint="default"/>
    </w:rPr>
  </w:style>
  <w:style w:type="character" w:customStyle="1" w:styleId="WW8Num12z1">
    <w:name w:val="WW8Num12z1"/>
    <w:rsid w:val="00AF3A4C"/>
    <w:rPr>
      <w:rFonts w:hint="default"/>
    </w:rPr>
  </w:style>
  <w:style w:type="character" w:customStyle="1" w:styleId="WW8Num12z2">
    <w:name w:val="WW8Num12z2"/>
    <w:rsid w:val="00AF3A4C"/>
  </w:style>
  <w:style w:type="character" w:customStyle="1" w:styleId="WW8Num12z3">
    <w:name w:val="WW8Num12z3"/>
    <w:rsid w:val="00AF3A4C"/>
  </w:style>
  <w:style w:type="character" w:customStyle="1" w:styleId="WW8Num12z4">
    <w:name w:val="WW8Num12z4"/>
    <w:rsid w:val="00AF3A4C"/>
  </w:style>
  <w:style w:type="character" w:customStyle="1" w:styleId="WW8Num12z5">
    <w:name w:val="WW8Num12z5"/>
    <w:rsid w:val="00AF3A4C"/>
  </w:style>
  <w:style w:type="character" w:customStyle="1" w:styleId="WW8Num12z6">
    <w:name w:val="WW8Num12z6"/>
    <w:rsid w:val="00AF3A4C"/>
  </w:style>
  <w:style w:type="character" w:customStyle="1" w:styleId="WW8Num12z7">
    <w:name w:val="WW8Num12z7"/>
    <w:rsid w:val="00AF3A4C"/>
  </w:style>
  <w:style w:type="character" w:customStyle="1" w:styleId="WW8Num12z8">
    <w:name w:val="WW8Num12z8"/>
    <w:rsid w:val="00AF3A4C"/>
  </w:style>
  <w:style w:type="character" w:customStyle="1" w:styleId="WW8Num13z0">
    <w:name w:val="WW8Num13z0"/>
    <w:rsid w:val="00AF3A4C"/>
    <w:rPr>
      <w:rFonts w:hint="default"/>
    </w:rPr>
  </w:style>
  <w:style w:type="character" w:customStyle="1" w:styleId="WW8Num13z1">
    <w:name w:val="WW8Num13z1"/>
    <w:rsid w:val="00AF3A4C"/>
  </w:style>
  <w:style w:type="character" w:customStyle="1" w:styleId="WW8Num13z2">
    <w:name w:val="WW8Num13z2"/>
    <w:rsid w:val="00AF3A4C"/>
  </w:style>
  <w:style w:type="character" w:customStyle="1" w:styleId="WW8Num13z3">
    <w:name w:val="WW8Num13z3"/>
    <w:rsid w:val="00AF3A4C"/>
  </w:style>
  <w:style w:type="character" w:customStyle="1" w:styleId="WW8Num13z4">
    <w:name w:val="WW8Num13z4"/>
    <w:rsid w:val="00AF3A4C"/>
  </w:style>
  <w:style w:type="character" w:customStyle="1" w:styleId="WW8Num13z5">
    <w:name w:val="WW8Num13z5"/>
    <w:rsid w:val="00AF3A4C"/>
  </w:style>
  <w:style w:type="character" w:customStyle="1" w:styleId="WW8Num13z6">
    <w:name w:val="WW8Num13z6"/>
    <w:rsid w:val="00AF3A4C"/>
  </w:style>
  <w:style w:type="character" w:customStyle="1" w:styleId="WW8Num13z7">
    <w:name w:val="WW8Num13z7"/>
    <w:rsid w:val="00AF3A4C"/>
  </w:style>
  <w:style w:type="character" w:customStyle="1" w:styleId="WW8Num13z8">
    <w:name w:val="WW8Num13z8"/>
    <w:rsid w:val="00AF3A4C"/>
  </w:style>
  <w:style w:type="character" w:customStyle="1" w:styleId="WW8Num14z0">
    <w:name w:val="WW8Num14z0"/>
    <w:rsid w:val="00AF3A4C"/>
    <w:rPr>
      <w:rFonts w:hint="default"/>
      <w:b w:val="0"/>
      <w:i w:val="0"/>
    </w:rPr>
  </w:style>
  <w:style w:type="character" w:customStyle="1" w:styleId="WW8Num14z1">
    <w:name w:val="WW8Num14z1"/>
    <w:rsid w:val="00AF3A4C"/>
  </w:style>
  <w:style w:type="character" w:customStyle="1" w:styleId="WW8Num14z2">
    <w:name w:val="WW8Num14z2"/>
    <w:rsid w:val="00AF3A4C"/>
  </w:style>
  <w:style w:type="character" w:customStyle="1" w:styleId="WW8Num14z3">
    <w:name w:val="WW8Num14z3"/>
    <w:rsid w:val="00AF3A4C"/>
  </w:style>
  <w:style w:type="character" w:customStyle="1" w:styleId="WW8Num14z4">
    <w:name w:val="WW8Num14z4"/>
    <w:rsid w:val="00AF3A4C"/>
  </w:style>
  <w:style w:type="character" w:customStyle="1" w:styleId="WW8Num14z5">
    <w:name w:val="WW8Num14z5"/>
    <w:rsid w:val="00AF3A4C"/>
  </w:style>
  <w:style w:type="character" w:customStyle="1" w:styleId="WW8Num14z6">
    <w:name w:val="WW8Num14z6"/>
    <w:rsid w:val="00AF3A4C"/>
  </w:style>
  <w:style w:type="character" w:customStyle="1" w:styleId="WW8Num14z7">
    <w:name w:val="WW8Num14z7"/>
    <w:rsid w:val="00AF3A4C"/>
  </w:style>
  <w:style w:type="character" w:customStyle="1" w:styleId="WW8Num14z8">
    <w:name w:val="WW8Num14z8"/>
    <w:rsid w:val="00AF3A4C"/>
  </w:style>
  <w:style w:type="character" w:customStyle="1" w:styleId="WW8Num15z0">
    <w:name w:val="WW8Num15z0"/>
    <w:rsid w:val="00AF3A4C"/>
  </w:style>
  <w:style w:type="character" w:customStyle="1" w:styleId="WW8Num16z0">
    <w:name w:val="WW8Num16z0"/>
    <w:rsid w:val="00AF3A4C"/>
  </w:style>
  <w:style w:type="character" w:customStyle="1" w:styleId="WW8Num16z1">
    <w:name w:val="WW8Num16z1"/>
    <w:rsid w:val="00AF3A4C"/>
  </w:style>
  <w:style w:type="character" w:customStyle="1" w:styleId="WW8Num16z2">
    <w:name w:val="WW8Num16z2"/>
    <w:rsid w:val="00AF3A4C"/>
  </w:style>
  <w:style w:type="character" w:customStyle="1" w:styleId="WW8Num16z3">
    <w:name w:val="WW8Num16z3"/>
    <w:rsid w:val="00AF3A4C"/>
  </w:style>
  <w:style w:type="character" w:customStyle="1" w:styleId="WW8Num16z4">
    <w:name w:val="WW8Num16z4"/>
    <w:rsid w:val="00AF3A4C"/>
  </w:style>
  <w:style w:type="character" w:customStyle="1" w:styleId="WW8Num16z5">
    <w:name w:val="WW8Num16z5"/>
    <w:rsid w:val="00AF3A4C"/>
  </w:style>
  <w:style w:type="character" w:customStyle="1" w:styleId="WW8Num16z6">
    <w:name w:val="WW8Num16z6"/>
    <w:rsid w:val="00AF3A4C"/>
  </w:style>
  <w:style w:type="character" w:customStyle="1" w:styleId="WW8Num16z7">
    <w:name w:val="WW8Num16z7"/>
    <w:rsid w:val="00AF3A4C"/>
  </w:style>
  <w:style w:type="character" w:customStyle="1" w:styleId="WW8Num16z8">
    <w:name w:val="WW8Num16z8"/>
    <w:rsid w:val="00AF3A4C"/>
  </w:style>
  <w:style w:type="character" w:customStyle="1" w:styleId="WW8Num17z0">
    <w:name w:val="WW8Num17z0"/>
    <w:rsid w:val="00AF3A4C"/>
    <w:rPr>
      <w:rFonts w:hint="default"/>
    </w:rPr>
  </w:style>
  <w:style w:type="character" w:customStyle="1" w:styleId="WW8Num17z1">
    <w:name w:val="WW8Num17z1"/>
    <w:rsid w:val="00AF3A4C"/>
  </w:style>
  <w:style w:type="character" w:customStyle="1" w:styleId="WW8Num17z2">
    <w:name w:val="WW8Num17z2"/>
    <w:rsid w:val="00AF3A4C"/>
  </w:style>
  <w:style w:type="character" w:customStyle="1" w:styleId="WW8Num17z3">
    <w:name w:val="WW8Num17z3"/>
    <w:rsid w:val="00AF3A4C"/>
  </w:style>
  <w:style w:type="character" w:customStyle="1" w:styleId="WW8Num17z4">
    <w:name w:val="WW8Num17z4"/>
    <w:rsid w:val="00AF3A4C"/>
  </w:style>
  <w:style w:type="character" w:customStyle="1" w:styleId="WW8Num17z5">
    <w:name w:val="WW8Num17z5"/>
    <w:rsid w:val="00AF3A4C"/>
  </w:style>
  <w:style w:type="character" w:customStyle="1" w:styleId="WW8Num17z6">
    <w:name w:val="WW8Num17z6"/>
    <w:rsid w:val="00AF3A4C"/>
  </w:style>
  <w:style w:type="character" w:customStyle="1" w:styleId="WW8Num17z7">
    <w:name w:val="WW8Num17z7"/>
    <w:rsid w:val="00AF3A4C"/>
  </w:style>
  <w:style w:type="character" w:customStyle="1" w:styleId="WW8Num17z8">
    <w:name w:val="WW8Num17z8"/>
    <w:rsid w:val="00AF3A4C"/>
  </w:style>
  <w:style w:type="character" w:customStyle="1" w:styleId="WW8Num18z0">
    <w:name w:val="WW8Num18z0"/>
    <w:rsid w:val="00AF3A4C"/>
    <w:rPr>
      <w:rFonts w:hint="default"/>
    </w:rPr>
  </w:style>
  <w:style w:type="character" w:customStyle="1" w:styleId="WW8Num18z1">
    <w:name w:val="WW8Num18z1"/>
    <w:rsid w:val="00AF3A4C"/>
  </w:style>
  <w:style w:type="character" w:customStyle="1" w:styleId="WW8Num18z2">
    <w:name w:val="WW8Num18z2"/>
    <w:rsid w:val="00AF3A4C"/>
  </w:style>
  <w:style w:type="character" w:customStyle="1" w:styleId="WW8Num18z3">
    <w:name w:val="WW8Num18z3"/>
    <w:rsid w:val="00AF3A4C"/>
  </w:style>
  <w:style w:type="character" w:customStyle="1" w:styleId="WW8Num18z4">
    <w:name w:val="WW8Num18z4"/>
    <w:rsid w:val="00AF3A4C"/>
  </w:style>
  <w:style w:type="character" w:customStyle="1" w:styleId="WW8Num18z5">
    <w:name w:val="WW8Num18z5"/>
    <w:rsid w:val="00AF3A4C"/>
  </w:style>
  <w:style w:type="character" w:customStyle="1" w:styleId="WW8Num18z6">
    <w:name w:val="WW8Num18z6"/>
    <w:rsid w:val="00AF3A4C"/>
  </w:style>
  <w:style w:type="character" w:customStyle="1" w:styleId="WW8Num18z7">
    <w:name w:val="WW8Num18z7"/>
    <w:rsid w:val="00AF3A4C"/>
  </w:style>
  <w:style w:type="character" w:customStyle="1" w:styleId="WW8Num18z8">
    <w:name w:val="WW8Num18z8"/>
    <w:rsid w:val="00AF3A4C"/>
  </w:style>
  <w:style w:type="character" w:customStyle="1" w:styleId="WW8Num19z0">
    <w:name w:val="WW8Num19z0"/>
    <w:rsid w:val="00AF3A4C"/>
    <w:rPr>
      <w:rFonts w:hint="default"/>
    </w:rPr>
  </w:style>
  <w:style w:type="character" w:customStyle="1" w:styleId="WW8Num19z1">
    <w:name w:val="WW8Num19z1"/>
    <w:rsid w:val="00AF3A4C"/>
  </w:style>
  <w:style w:type="character" w:customStyle="1" w:styleId="WW8Num19z2">
    <w:name w:val="WW8Num19z2"/>
    <w:rsid w:val="00AF3A4C"/>
  </w:style>
  <w:style w:type="character" w:customStyle="1" w:styleId="WW8Num19z3">
    <w:name w:val="WW8Num19z3"/>
    <w:rsid w:val="00AF3A4C"/>
  </w:style>
  <w:style w:type="character" w:customStyle="1" w:styleId="WW8Num19z4">
    <w:name w:val="WW8Num19z4"/>
    <w:rsid w:val="00AF3A4C"/>
  </w:style>
  <w:style w:type="character" w:customStyle="1" w:styleId="WW8Num19z5">
    <w:name w:val="WW8Num19z5"/>
    <w:rsid w:val="00AF3A4C"/>
  </w:style>
  <w:style w:type="character" w:customStyle="1" w:styleId="WW8Num19z6">
    <w:name w:val="WW8Num19z6"/>
    <w:rsid w:val="00AF3A4C"/>
  </w:style>
  <w:style w:type="character" w:customStyle="1" w:styleId="WW8Num19z7">
    <w:name w:val="WW8Num19z7"/>
    <w:rsid w:val="00AF3A4C"/>
  </w:style>
  <w:style w:type="character" w:customStyle="1" w:styleId="WW8Num19z8">
    <w:name w:val="WW8Num19z8"/>
    <w:rsid w:val="00AF3A4C"/>
  </w:style>
  <w:style w:type="character" w:customStyle="1" w:styleId="WW8Num20z0">
    <w:name w:val="WW8Num20z0"/>
    <w:rsid w:val="00AF3A4C"/>
  </w:style>
  <w:style w:type="character" w:customStyle="1" w:styleId="WW8Num21z0">
    <w:name w:val="WW8Num21z0"/>
    <w:rsid w:val="00AF3A4C"/>
    <w:rPr>
      <w:rFonts w:ascii="Symbol" w:hAnsi="Symbol" w:cs="Symbol" w:hint="default"/>
    </w:rPr>
  </w:style>
  <w:style w:type="character" w:customStyle="1" w:styleId="WW8Num21z1">
    <w:name w:val="WW8Num21z1"/>
    <w:rsid w:val="00AF3A4C"/>
    <w:rPr>
      <w:rFonts w:ascii="Courier New" w:hAnsi="Courier New" w:cs="Courier New" w:hint="default"/>
    </w:rPr>
  </w:style>
  <w:style w:type="character" w:customStyle="1" w:styleId="WW8Num21z2">
    <w:name w:val="WW8Num21z2"/>
    <w:rsid w:val="00AF3A4C"/>
    <w:rPr>
      <w:rFonts w:ascii="Wingdings" w:hAnsi="Wingdings" w:cs="Wingdings" w:hint="default"/>
    </w:rPr>
  </w:style>
  <w:style w:type="character" w:customStyle="1" w:styleId="WW8Num22z0">
    <w:name w:val="WW8Num22z0"/>
    <w:rsid w:val="00AF3A4C"/>
    <w:rPr>
      <w:rFonts w:hint="default"/>
    </w:rPr>
  </w:style>
  <w:style w:type="character" w:customStyle="1" w:styleId="WW8Num22z1">
    <w:name w:val="WW8Num22z1"/>
    <w:rsid w:val="00AF3A4C"/>
    <w:rPr>
      <w:rFonts w:ascii="Wingdings" w:eastAsia="Times New Roman" w:hAnsi="Wingdings" w:cs="Wingdings" w:hint="default"/>
      <w:color w:val="000000"/>
      <w:shd w:val="clear" w:color="auto" w:fill="FFFFFF"/>
    </w:rPr>
  </w:style>
  <w:style w:type="character" w:customStyle="1" w:styleId="WW8Num22z2">
    <w:name w:val="WW8Num22z2"/>
    <w:rsid w:val="00AF3A4C"/>
  </w:style>
  <w:style w:type="character" w:customStyle="1" w:styleId="WW8Num22z3">
    <w:name w:val="WW8Num22z3"/>
    <w:rsid w:val="00AF3A4C"/>
  </w:style>
  <w:style w:type="character" w:customStyle="1" w:styleId="WW8Num22z4">
    <w:name w:val="WW8Num22z4"/>
    <w:rsid w:val="00AF3A4C"/>
  </w:style>
  <w:style w:type="character" w:customStyle="1" w:styleId="WW8Num22z5">
    <w:name w:val="WW8Num22z5"/>
    <w:rsid w:val="00AF3A4C"/>
  </w:style>
  <w:style w:type="character" w:customStyle="1" w:styleId="WW8Num22z6">
    <w:name w:val="WW8Num22z6"/>
    <w:rsid w:val="00AF3A4C"/>
  </w:style>
  <w:style w:type="character" w:customStyle="1" w:styleId="WW8Num22z7">
    <w:name w:val="WW8Num22z7"/>
    <w:rsid w:val="00AF3A4C"/>
  </w:style>
  <w:style w:type="character" w:customStyle="1" w:styleId="WW8Num22z8">
    <w:name w:val="WW8Num22z8"/>
    <w:rsid w:val="00AF3A4C"/>
  </w:style>
  <w:style w:type="character" w:customStyle="1" w:styleId="WW8Num23z0">
    <w:name w:val="WW8Num23z0"/>
    <w:rsid w:val="00AF3A4C"/>
    <w:rPr>
      <w:rFonts w:ascii="Times New Roman" w:hAnsi="Times New Roman" w:cs="Times New Roman"/>
    </w:rPr>
  </w:style>
  <w:style w:type="character" w:customStyle="1" w:styleId="WW8Num23z1">
    <w:name w:val="WW8Num23z1"/>
    <w:rsid w:val="00AF3A4C"/>
  </w:style>
  <w:style w:type="character" w:customStyle="1" w:styleId="WW8Num23z2">
    <w:name w:val="WW8Num23z2"/>
    <w:rsid w:val="00AF3A4C"/>
  </w:style>
  <w:style w:type="character" w:customStyle="1" w:styleId="WW8Num23z3">
    <w:name w:val="WW8Num23z3"/>
    <w:rsid w:val="00AF3A4C"/>
  </w:style>
  <w:style w:type="character" w:customStyle="1" w:styleId="WW8Num23z4">
    <w:name w:val="WW8Num23z4"/>
    <w:rsid w:val="00AF3A4C"/>
  </w:style>
  <w:style w:type="character" w:customStyle="1" w:styleId="WW8Num23z5">
    <w:name w:val="WW8Num23z5"/>
    <w:rsid w:val="00AF3A4C"/>
  </w:style>
  <w:style w:type="character" w:customStyle="1" w:styleId="WW8Num23z6">
    <w:name w:val="WW8Num23z6"/>
    <w:rsid w:val="00AF3A4C"/>
  </w:style>
  <w:style w:type="character" w:customStyle="1" w:styleId="WW8Num23z7">
    <w:name w:val="WW8Num23z7"/>
    <w:rsid w:val="00AF3A4C"/>
  </w:style>
  <w:style w:type="character" w:customStyle="1" w:styleId="WW8Num23z8">
    <w:name w:val="WW8Num23z8"/>
    <w:rsid w:val="00AF3A4C"/>
  </w:style>
  <w:style w:type="character" w:customStyle="1" w:styleId="WW8Num24z0">
    <w:name w:val="WW8Num24z0"/>
    <w:rsid w:val="00AF3A4C"/>
    <w:rPr>
      <w:rFonts w:hint="default"/>
    </w:rPr>
  </w:style>
  <w:style w:type="character" w:customStyle="1" w:styleId="WW8Num24z1">
    <w:name w:val="WW8Num24z1"/>
    <w:rsid w:val="00AF3A4C"/>
  </w:style>
  <w:style w:type="character" w:customStyle="1" w:styleId="WW8Num24z2">
    <w:name w:val="WW8Num24z2"/>
    <w:rsid w:val="00AF3A4C"/>
  </w:style>
  <w:style w:type="character" w:customStyle="1" w:styleId="WW8Num24z3">
    <w:name w:val="WW8Num24z3"/>
    <w:rsid w:val="00AF3A4C"/>
  </w:style>
  <w:style w:type="character" w:customStyle="1" w:styleId="WW8Num24z4">
    <w:name w:val="WW8Num24z4"/>
    <w:rsid w:val="00AF3A4C"/>
  </w:style>
  <w:style w:type="character" w:customStyle="1" w:styleId="WW8Num24z5">
    <w:name w:val="WW8Num24z5"/>
    <w:rsid w:val="00AF3A4C"/>
  </w:style>
  <w:style w:type="character" w:customStyle="1" w:styleId="WW8Num24z6">
    <w:name w:val="WW8Num24z6"/>
    <w:rsid w:val="00AF3A4C"/>
  </w:style>
  <w:style w:type="character" w:customStyle="1" w:styleId="WW8Num24z7">
    <w:name w:val="WW8Num24z7"/>
    <w:rsid w:val="00AF3A4C"/>
  </w:style>
  <w:style w:type="character" w:customStyle="1" w:styleId="WW8Num24z8">
    <w:name w:val="WW8Num24z8"/>
    <w:rsid w:val="00AF3A4C"/>
  </w:style>
  <w:style w:type="character" w:customStyle="1" w:styleId="WW8Num25z0">
    <w:name w:val="WW8Num25z0"/>
    <w:rsid w:val="00AF3A4C"/>
    <w:rPr>
      <w:rFonts w:ascii="Wingdings" w:hAnsi="Wingdings" w:cs="Wingdings" w:hint="default"/>
    </w:rPr>
  </w:style>
  <w:style w:type="character" w:customStyle="1" w:styleId="WW8Num25z3">
    <w:name w:val="WW8Num25z3"/>
    <w:rsid w:val="00AF3A4C"/>
    <w:rPr>
      <w:rFonts w:ascii="Symbol" w:hAnsi="Symbol" w:cs="Symbol" w:hint="default"/>
    </w:rPr>
  </w:style>
  <w:style w:type="character" w:customStyle="1" w:styleId="WW8Num25z4">
    <w:name w:val="WW8Num25z4"/>
    <w:rsid w:val="00AF3A4C"/>
    <w:rPr>
      <w:rFonts w:ascii="Courier New" w:hAnsi="Courier New" w:cs="Courier New" w:hint="default"/>
    </w:rPr>
  </w:style>
  <w:style w:type="character" w:customStyle="1" w:styleId="WW8Num26z0">
    <w:name w:val="WW8Num26z0"/>
    <w:rsid w:val="00AF3A4C"/>
    <w:rPr>
      <w:rFonts w:ascii="Symbol" w:hAnsi="Symbol" w:cs="Symbol" w:hint="default"/>
    </w:rPr>
  </w:style>
  <w:style w:type="character" w:customStyle="1" w:styleId="WW8Num26z1">
    <w:name w:val="WW8Num26z1"/>
    <w:rsid w:val="00AF3A4C"/>
    <w:rPr>
      <w:rFonts w:ascii="Courier New" w:hAnsi="Courier New" w:cs="Courier New" w:hint="default"/>
    </w:rPr>
  </w:style>
  <w:style w:type="character" w:customStyle="1" w:styleId="WW8Num26z2">
    <w:name w:val="WW8Num26z2"/>
    <w:rsid w:val="00AF3A4C"/>
    <w:rPr>
      <w:rFonts w:ascii="Wingdings" w:hAnsi="Wingdings" w:cs="Wingdings" w:hint="default"/>
    </w:rPr>
  </w:style>
  <w:style w:type="character" w:customStyle="1" w:styleId="WW8Num27z0">
    <w:name w:val="WW8Num27z0"/>
    <w:rsid w:val="00AF3A4C"/>
    <w:rPr>
      <w:rFonts w:hint="default"/>
    </w:rPr>
  </w:style>
  <w:style w:type="character" w:customStyle="1" w:styleId="WW8Num28z0">
    <w:name w:val="WW8Num28z0"/>
    <w:rsid w:val="00AF3A4C"/>
    <w:rPr>
      <w:rFonts w:hint="default"/>
    </w:rPr>
  </w:style>
  <w:style w:type="character" w:customStyle="1" w:styleId="WW8Num28z1">
    <w:name w:val="WW8Num28z1"/>
    <w:rsid w:val="00AF3A4C"/>
  </w:style>
  <w:style w:type="character" w:customStyle="1" w:styleId="WW8Num28z2">
    <w:name w:val="WW8Num28z2"/>
    <w:rsid w:val="00AF3A4C"/>
  </w:style>
  <w:style w:type="character" w:customStyle="1" w:styleId="WW8Num28z3">
    <w:name w:val="WW8Num28z3"/>
    <w:rsid w:val="00AF3A4C"/>
  </w:style>
  <w:style w:type="character" w:customStyle="1" w:styleId="WW8Num28z4">
    <w:name w:val="WW8Num28z4"/>
    <w:rsid w:val="00AF3A4C"/>
  </w:style>
  <w:style w:type="character" w:customStyle="1" w:styleId="WW8Num28z5">
    <w:name w:val="WW8Num28z5"/>
    <w:rsid w:val="00AF3A4C"/>
  </w:style>
  <w:style w:type="character" w:customStyle="1" w:styleId="WW8Num28z6">
    <w:name w:val="WW8Num28z6"/>
    <w:rsid w:val="00AF3A4C"/>
  </w:style>
  <w:style w:type="character" w:customStyle="1" w:styleId="WW8Num28z7">
    <w:name w:val="WW8Num28z7"/>
    <w:rsid w:val="00AF3A4C"/>
  </w:style>
  <w:style w:type="character" w:customStyle="1" w:styleId="WW8Num28z8">
    <w:name w:val="WW8Num28z8"/>
    <w:rsid w:val="00AF3A4C"/>
  </w:style>
  <w:style w:type="character" w:customStyle="1" w:styleId="WW8Num29z0">
    <w:name w:val="WW8Num29z0"/>
    <w:rsid w:val="00AF3A4C"/>
    <w:rPr>
      <w:rFonts w:hint="default"/>
    </w:rPr>
  </w:style>
  <w:style w:type="character" w:customStyle="1" w:styleId="WW8Num29z1">
    <w:name w:val="WW8Num29z1"/>
    <w:rsid w:val="00AF3A4C"/>
  </w:style>
  <w:style w:type="character" w:customStyle="1" w:styleId="WW8Num29z2">
    <w:name w:val="WW8Num29z2"/>
    <w:rsid w:val="00AF3A4C"/>
  </w:style>
  <w:style w:type="character" w:customStyle="1" w:styleId="WW8Num29z3">
    <w:name w:val="WW8Num29z3"/>
    <w:rsid w:val="00AF3A4C"/>
  </w:style>
  <w:style w:type="character" w:customStyle="1" w:styleId="WW8Num29z4">
    <w:name w:val="WW8Num29z4"/>
    <w:rsid w:val="00AF3A4C"/>
  </w:style>
  <w:style w:type="character" w:customStyle="1" w:styleId="WW8Num29z5">
    <w:name w:val="WW8Num29z5"/>
    <w:rsid w:val="00AF3A4C"/>
  </w:style>
  <w:style w:type="character" w:customStyle="1" w:styleId="WW8Num29z6">
    <w:name w:val="WW8Num29z6"/>
    <w:rsid w:val="00AF3A4C"/>
  </w:style>
  <w:style w:type="character" w:customStyle="1" w:styleId="WW8Num29z7">
    <w:name w:val="WW8Num29z7"/>
    <w:rsid w:val="00AF3A4C"/>
  </w:style>
  <w:style w:type="character" w:customStyle="1" w:styleId="WW8Num29z8">
    <w:name w:val="WW8Num29z8"/>
    <w:rsid w:val="00AF3A4C"/>
  </w:style>
  <w:style w:type="character" w:customStyle="1" w:styleId="WW8Num30z0">
    <w:name w:val="WW8Num30z0"/>
    <w:rsid w:val="00AF3A4C"/>
  </w:style>
  <w:style w:type="character" w:customStyle="1" w:styleId="WW8Num30z1">
    <w:name w:val="WW8Num30z1"/>
    <w:rsid w:val="00AF3A4C"/>
  </w:style>
  <w:style w:type="character" w:customStyle="1" w:styleId="WW8Num30z2">
    <w:name w:val="WW8Num30z2"/>
    <w:rsid w:val="00AF3A4C"/>
  </w:style>
  <w:style w:type="character" w:customStyle="1" w:styleId="WW8Num30z3">
    <w:name w:val="WW8Num30z3"/>
    <w:rsid w:val="00AF3A4C"/>
  </w:style>
  <w:style w:type="character" w:customStyle="1" w:styleId="WW8Num30z4">
    <w:name w:val="WW8Num30z4"/>
    <w:rsid w:val="00AF3A4C"/>
  </w:style>
  <w:style w:type="character" w:customStyle="1" w:styleId="WW8Num30z5">
    <w:name w:val="WW8Num30z5"/>
    <w:rsid w:val="00AF3A4C"/>
  </w:style>
  <w:style w:type="character" w:customStyle="1" w:styleId="WW8Num30z6">
    <w:name w:val="WW8Num30z6"/>
    <w:rsid w:val="00AF3A4C"/>
  </w:style>
  <w:style w:type="character" w:customStyle="1" w:styleId="WW8Num30z7">
    <w:name w:val="WW8Num30z7"/>
    <w:rsid w:val="00AF3A4C"/>
  </w:style>
  <w:style w:type="character" w:customStyle="1" w:styleId="WW8Num30z8">
    <w:name w:val="WW8Num30z8"/>
    <w:rsid w:val="00AF3A4C"/>
  </w:style>
  <w:style w:type="character" w:customStyle="1" w:styleId="WW8Num31z0">
    <w:name w:val="WW8Num31z0"/>
    <w:rsid w:val="00AF3A4C"/>
    <w:rPr>
      <w:rFonts w:ascii="Symbol" w:hAnsi="Symbol" w:cs="Symbol" w:hint="default"/>
    </w:rPr>
  </w:style>
  <w:style w:type="character" w:customStyle="1" w:styleId="WW8Num31z1">
    <w:name w:val="WW8Num31z1"/>
    <w:rsid w:val="00AF3A4C"/>
    <w:rPr>
      <w:rFonts w:ascii="Courier New" w:hAnsi="Courier New" w:cs="Courier New" w:hint="default"/>
    </w:rPr>
  </w:style>
  <w:style w:type="character" w:customStyle="1" w:styleId="WW8Num31z2">
    <w:name w:val="WW8Num31z2"/>
    <w:rsid w:val="00AF3A4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F3A4C"/>
  </w:style>
  <w:style w:type="character" w:styleId="Numerstrony">
    <w:name w:val="page number"/>
    <w:basedOn w:val="Domylnaczcionkaakapitu1"/>
    <w:rsid w:val="00AF3A4C"/>
  </w:style>
  <w:style w:type="character" w:styleId="Hipercze">
    <w:name w:val="Hyperlink"/>
    <w:rsid w:val="00AF3A4C"/>
    <w:rPr>
      <w:color w:val="0000FF"/>
      <w:u w:val="single"/>
    </w:rPr>
  </w:style>
  <w:style w:type="character" w:customStyle="1" w:styleId="NagwekZnak">
    <w:name w:val="Nagłówek Znak"/>
    <w:rsid w:val="00AF3A4C"/>
    <w:rPr>
      <w:sz w:val="24"/>
      <w:lang w:val="pl-PL"/>
    </w:rPr>
  </w:style>
  <w:style w:type="character" w:styleId="Pogrubienie">
    <w:name w:val="Strong"/>
    <w:qFormat/>
    <w:rsid w:val="00AF3A4C"/>
    <w:rPr>
      <w:b/>
      <w:bCs/>
    </w:rPr>
  </w:style>
  <w:style w:type="character" w:customStyle="1" w:styleId="StopkaZnak">
    <w:name w:val="Stopka Znak"/>
    <w:rsid w:val="00AF3A4C"/>
    <w:rPr>
      <w:sz w:val="24"/>
      <w:lang w:val="pl-PL"/>
    </w:rPr>
  </w:style>
  <w:style w:type="character" w:styleId="Uwydatnienie">
    <w:name w:val="Emphasis"/>
    <w:qFormat/>
    <w:rsid w:val="00AF3A4C"/>
    <w:rPr>
      <w:i/>
      <w:iCs/>
    </w:rPr>
  </w:style>
  <w:style w:type="paragraph" w:customStyle="1" w:styleId="Nagwek10">
    <w:name w:val="Nagłówek1"/>
    <w:basedOn w:val="Normalny"/>
    <w:next w:val="Tekstpodstawowy"/>
    <w:rsid w:val="00AF3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F3A4C"/>
    <w:rPr>
      <w:sz w:val="24"/>
    </w:rPr>
  </w:style>
  <w:style w:type="paragraph" w:styleId="Lista">
    <w:name w:val="List"/>
    <w:basedOn w:val="Tekstpodstawowy"/>
    <w:rsid w:val="00AF3A4C"/>
    <w:rPr>
      <w:rFonts w:cs="Mangal"/>
    </w:rPr>
  </w:style>
  <w:style w:type="paragraph" w:customStyle="1" w:styleId="Podpis1">
    <w:name w:val="Podpis1"/>
    <w:basedOn w:val="Normalny"/>
    <w:rsid w:val="00AF3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F3A4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F3A4C"/>
    <w:pPr>
      <w:jc w:val="center"/>
    </w:pPr>
    <w:rPr>
      <w:rFonts w:ascii="Bookman Old Style" w:hAnsi="Bookman Old Style" w:cs="Bookman Old Style"/>
      <w:sz w:val="28"/>
    </w:rPr>
  </w:style>
  <w:style w:type="paragraph" w:styleId="Podtytu">
    <w:name w:val="Subtitle"/>
    <w:basedOn w:val="Normalny"/>
    <w:next w:val="Tekstpodstawowy"/>
    <w:qFormat/>
    <w:rsid w:val="00AF3A4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AF3A4C"/>
    <w:pPr>
      <w:ind w:left="426" w:hanging="426"/>
    </w:pPr>
    <w:rPr>
      <w:rFonts w:ascii="Bookman Old Style" w:hAnsi="Bookman Old Style" w:cs="Bookman Old Style"/>
      <w:sz w:val="24"/>
    </w:rPr>
  </w:style>
  <w:style w:type="paragraph" w:customStyle="1" w:styleId="Tekstpodstawowywcity31">
    <w:name w:val="Tekst podstawowy wcięty 31"/>
    <w:basedOn w:val="Normalny"/>
    <w:rsid w:val="00AF3A4C"/>
    <w:pPr>
      <w:ind w:left="284" w:hanging="284"/>
    </w:pPr>
    <w:rPr>
      <w:sz w:val="24"/>
    </w:rPr>
  </w:style>
  <w:style w:type="paragraph" w:styleId="Nagwek">
    <w:name w:val="head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AF3A4C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1">
    <w:name w:val="Tekst podstawowy 31"/>
    <w:basedOn w:val="Normalny"/>
    <w:rsid w:val="00AF3A4C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AF3A4C"/>
    <w:pPr>
      <w:spacing w:before="120" w:after="240" w:line="360" w:lineRule="auto"/>
      <w:ind w:left="900"/>
      <w:jc w:val="both"/>
    </w:pPr>
    <w:rPr>
      <w:sz w:val="24"/>
    </w:rPr>
  </w:style>
  <w:style w:type="paragraph" w:customStyle="1" w:styleId="PoziomI">
    <w:name w:val="Poziom I"/>
    <w:basedOn w:val="Normalny"/>
    <w:rsid w:val="00AF3A4C"/>
    <w:pPr>
      <w:keepNext/>
      <w:numPr>
        <w:numId w:val="2"/>
      </w:numPr>
      <w:spacing w:before="120" w:after="120"/>
      <w:jc w:val="both"/>
    </w:pPr>
    <w:rPr>
      <w:rFonts w:eastAsia="Arial Unicode MS"/>
      <w:b/>
      <w:sz w:val="22"/>
    </w:rPr>
  </w:style>
  <w:style w:type="paragraph" w:customStyle="1" w:styleId="PoziomII">
    <w:name w:val="Poziom 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II">
    <w:name w:val="Poziom III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IV">
    <w:name w:val="Poziom I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PoziomV">
    <w:name w:val="Poziom V"/>
    <w:basedOn w:val="Normalny"/>
    <w:rsid w:val="00AF3A4C"/>
    <w:pPr>
      <w:tabs>
        <w:tab w:val="num" w:pos="720"/>
      </w:tabs>
      <w:spacing w:after="120"/>
      <w:ind w:left="360" w:hanging="360"/>
      <w:jc w:val="both"/>
    </w:pPr>
    <w:rPr>
      <w:sz w:val="22"/>
    </w:rPr>
  </w:style>
  <w:style w:type="paragraph" w:customStyle="1" w:styleId="BulletabC">
    <w:name w:val="Bullet_a)b)C)"/>
    <w:basedOn w:val="Normalny"/>
    <w:rsid w:val="00AF3A4C"/>
    <w:pPr>
      <w:numPr>
        <w:numId w:val="3"/>
      </w:numPr>
      <w:spacing w:before="60" w:after="60"/>
      <w:jc w:val="both"/>
    </w:pPr>
    <w:rPr>
      <w:sz w:val="22"/>
    </w:rPr>
  </w:style>
  <w:style w:type="paragraph" w:customStyle="1" w:styleId="Bullet1">
    <w:name w:val="Bullet_1"/>
    <w:basedOn w:val="Normalny"/>
    <w:rsid w:val="00AF3A4C"/>
    <w:pPr>
      <w:numPr>
        <w:numId w:val="5"/>
      </w:numPr>
      <w:tabs>
        <w:tab w:val="left" w:pos="284"/>
        <w:tab w:val="left" w:pos="360"/>
      </w:tabs>
      <w:spacing w:before="60" w:after="60"/>
      <w:ind w:left="644" w:hanging="360"/>
      <w:jc w:val="both"/>
    </w:pPr>
    <w:rPr>
      <w:sz w:val="22"/>
    </w:rPr>
  </w:style>
  <w:style w:type="paragraph" w:customStyle="1" w:styleId="Bullet">
    <w:name w:val="Bullet *"/>
    <w:basedOn w:val="Normalny"/>
    <w:rsid w:val="00AF3A4C"/>
    <w:pPr>
      <w:numPr>
        <w:numId w:val="8"/>
      </w:numPr>
      <w:spacing w:before="120" w:after="120" w:line="360" w:lineRule="auto"/>
      <w:jc w:val="both"/>
    </w:pPr>
    <w:rPr>
      <w:rFonts w:ascii="Arial" w:hAnsi="Arial" w:cs="Arial"/>
      <w:sz w:val="24"/>
    </w:rPr>
  </w:style>
  <w:style w:type="paragraph" w:customStyle="1" w:styleId="Prambule">
    <w:name w:val="Préambule"/>
    <w:basedOn w:val="Normalny"/>
    <w:rsid w:val="00AF3A4C"/>
    <w:pPr>
      <w:keepLines/>
      <w:numPr>
        <w:numId w:val="4"/>
      </w:numPr>
      <w:spacing w:before="120" w:after="120"/>
      <w:jc w:val="both"/>
    </w:pPr>
    <w:rPr>
      <w:rFonts w:ascii="Arial" w:hAnsi="Arial" w:cs="Arial"/>
      <w:sz w:val="22"/>
    </w:rPr>
  </w:style>
  <w:style w:type="paragraph" w:styleId="Spistreci1">
    <w:name w:val="toc 1"/>
    <w:basedOn w:val="Normalny"/>
    <w:next w:val="Normalny"/>
    <w:rsid w:val="00AF3A4C"/>
  </w:style>
  <w:style w:type="paragraph" w:styleId="Spistreci3">
    <w:name w:val="toc 3"/>
    <w:basedOn w:val="Normalny"/>
    <w:next w:val="Normalny"/>
    <w:rsid w:val="00AF3A4C"/>
    <w:pPr>
      <w:ind w:left="400"/>
    </w:pPr>
  </w:style>
  <w:style w:type="paragraph" w:styleId="Spistreci2">
    <w:name w:val="toc 2"/>
    <w:basedOn w:val="Normalny"/>
    <w:next w:val="Normalny"/>
    <w:rsid w:val="00AF3A4C"/>
    <w:pPr>
      <w:ind w:left="200"/>
    </w:pPr>
  </w:style>
  <w:style w:type="paragraph" w:styleId="Spistreci4">
    <w:name w:val="toc 4"/>
    <w:basedOn w:val="Normalny"/>
    <w:next w:val="Normalny"/>
    <w:rsid w:val="00AF3A4C"/>
    <w:pPr>
      <w:ind w:left="720"/>
    </w:pPr>
    <w:rPr>
      <w:sz w:val="24"/>
      <w:szCs w:val="24"/>
    </w:rPr>
  </w:style>
  <w:style w:type="paragraph" w:styleId="Spistreci5">
    <w:name w:val="toc 5"/>
    <w:basedOn w:val="Normalny"/>
    <w:next w:val="Normalny"/>
    <w:rsid w:val="00AF3A4C"/>
    <w:pPr>
      <w:ind w:left="960"/>
    </w:pPr>
    <w:rPr>
      <w:sz w:val="24"/>
      <w:szCs w:val="24"/>
    </w:rPr>
  </w:style>
  <w:style w:type="paragraph" w:styleId="Spistreci6">
    <w:name w:val="toc 6"/>
    <w:basedOn w:val="Normalny"/>
    <w:next w:val="Normalny"/>
    <w:rsid w:val="00AF3A4C"/>
    <w:pPr>
      <w:ind w:left="1200"/>
    </w:pPr>
    <w:rPr>
      <w:sz w:val="24"/>
      <w:szCs w:val="24"/>
    </w:rPr>
  </w:style>
  <w:style w:type="paragraph" w:styleId="Spistreci7">
    <w:name w:val="toc 7"/>
    <w:basedOn w:val="Normalny"/>
    <w:next w:val="Normalny"/>
    <w:rsid w:val="00AF3A4C"/>
    <w:pPr>
      <w:ind w:left="1440"/>
    </w:pPr>
    <w:rPr>
      <w:sz w:val="24"/>
      <w:szCs w:val="24"/>
    </w:rPr>
  </w:style>
  <w:style w:type="paragraph" w:styleId="Spistreci8">
    <w:name w:val="toc 8"/>
    <w:basedOn w:val="Normalny"/>
    <w:next w:val="Normalny"/>
    <w:rsid w:val="00AF3A4C"/>
    <w:pPr>
      <w:ind w:left="1680"/>
    </w:pPr>
    <w:rPr>
      <w:sz w:val="24"/>
      <w:szCs w:val="24"/>
    </w:rPr>
  </w:style>
  <w:style w:type="paragraph" w:styleId="Spistreci9">
    <w:name w:val="toc 9"/>
    <w:basedOn w:val="Normalny"/>
    <w:next w:val="Normalny"/>
    <w:rsid w:val="00AF3A4C"/>
    <w:pPr>
      <w:ind w:left="1920"/>
    </w:pPr>
    <w:rPr>
      <w:sz w:val="24"/>
      <w:szCs w:val="24"/>
    </w:rPr>
  </w:style>
  <w:style w:type="paragraph" w:styleId="Tekstdymka">
    <w:name w:val="Balloon Text"/>
    <w:basedOn w:val="Normalny"/>
    <w:rsid w:val="00AF3A4C"/>
    <w:rPr>
      <w:rFonts w:ascii="Tahoma" w:hAnsi="Tahoma" w:cs="Tahoma"/>
      <w:sz w:val="16"/>
      <w:szCs w:val="16"/>
    </w:rPr>
  </w:style>
  <w:style w:type="paragraph" w:customStyle="1" w:styleId="Adresat">
    <w:name w:val="Adresat"/>
    <w:rsid w:val="00AF3A4C"/>
    <w:pPr>
      <w:suppressAutoHyphens/>
    </w:pPr>
    <w:rPr>
      <w:rFonts w:ascii="Calibri" w:hAnsi="Calibri" w:cs="Calibri"/>
      <w:i/>
      <w:lang w:eastAsia="ar-SA"/>
    </w:rPr>
  </w:style>
  <w:style w:type="paragraph" w:styleId="NormalnyWeb">
    <w:name w:val="Normal (Web)"/>
    <w:basedOn w:val="Normalny"/>
    <w:rsid w:val="00AF3A4C"/>
    <w:pPr>
      <w:spacing w:before="100" w:after="100"/>
    </w:pPr>
    <w:rPr>
      <w:sz w:val="24"/>
      <w:szCs w:val="24"/>
      <w:lang w:val="en-US"/>
    </w:rPr>
  </w:style>
  <w:style w:type="paragraph" w:styleId="Bezodstpw">
    <w:name w:val="No Spacing"/>
    <w:uiPriority w:val="1"/>
    <w:qFormat/>
    <w:rsid w:val="00AF3A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F3A4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AF3A4C"/>
    <w:pPr>
      <w:suppressLineNumbers/>
    </w:pPr>
  </w:style>
  <w:style w:type="paragraph" w:customStyle="1" w:styleId="Nagwektabeli">
    <w:name w:val="Nagłówek tabeli"/>
    <w:basedOn w:val="Zawartotabeli"/>
    <w:rsid w:val="00AF3A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F3A4C"/>
  </w:style>
  <w:style w:type="table" w:styleId="Tabela-Siatka">
    <w:name w:val="Table Grid"/>
    <w:basedOn w:val="Standardowy"/>
    <w:uiPriority w:val="39"/>
    <w:rsid w:val="00DF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8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88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888"/>
    <w:rPr>
      <w:vertAlign w:val="superscript"/>
    </w:rPr>
  </w:style>
  <w:style w:type="paragraph" w:customStyle="1" w:styleId="Default">
    <w:name w:val="Default"/>
    <w:rsid w:val="007047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2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A7204"/>
    <w:pPr>
      <w:spacing w:after="160"/>
    </w:pPr>
    <w:rPr>
      <w:rFonts w:ascii="Calibri" w:eastAsia="SimSun" w:hAnsi="Calibri" w:cs="font264"/>
    </w:rPr>
  </w:style>
  <w:style w:type="character" w:customStyle="1" w:styleId="TekstkomentarzaZnak">
    <w:name w:val="Tekst komentarza Znak"/>
    <w:basedOn w:val="Domylnaczcionkaakapitu"/>
    <w:uiPriority w:val="99"/>
    <w:semiHidden/>
    <w:rsid w:val="00BA7204"/>
    <w:rPr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A7204"/>
    <w:rPr>
      <w:rFonts w:ascii="Calibri" w:eastAsia="SimSun" w:hAnsi="Calibri" w:cs="font26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44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4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6504-5DD8-4EBF-9100-33B0289B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ACI INNpuls</cp:lastModifiedBy>
  <cp:revision>90</cp:revision>
  <cp:lastPrinted>2013-12-06T13:39:00Z</cp:lastPrinted>
  <dcterms:created xsi:type="dcterms:W3CDTF">2017-09-20T23:29:00Z</dcterms:created>
  <dcterms:modified xsi:type="dcterms:W3CDTF">2017-11-02T11:40:00Z</dcterms:modified>
</cp:coreProperties>
</file>